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AC" w:rsidRDefault="008835AC" w:rsidP="00FF49B1">
      <w:pPr>
        <w:ind w:left="5220"/>
        <w:jc w:val="center"/>
      </w:pPr>
    </w:p>
    <w:p w:rsidR="00FF49B1" w:rsidRPr="001127D6" w:rsidRDefault="00FF49B1" w:rsidP="00FF49B1">
      <w:pPr>
        <w:ind w:left="5220"/>
        <w:jc w:val="center"/>
      </w:pPr>
      <w:r w:rsidRPr="001127D6">
        <w:t>«У Т В Е Р Ж Д АЮ»</w:t>
      </w:r>
    </w:p>
    <w:p w:rsidR="00FF49B1" w:rsidRPr="001127D6" w:rsidRDefault="001C527A" w:rsidP="00FF49B1">
      <w:pPr>
        <w:ind w:left="5220"/>
        <w:jc w:val="center"/>
      </w:pPr>
      <w:r>
        <w:t>П</w:t>
      </w:r>
      <w:r w:rsidR="007A29AC" w:rsidRPr="001127D6">
        <w:t>редседател</w:t>
      </w:r>
      <w:r>
        <w:t>ь</w:t>
      </w:r>
      <w:r w:rsidR="00FF49B1" w:rsidRPr="001127D6">
        <w:t xml:space="preserve"> комитета</w:t>
      </w:r>
    </w:p>
    <w:p w:rsidR="00FF49B1" w:rsidRPr="001127D6" w:rsidRDefault="00FF49B1" w:rsidP="00445F9B">
      <w:pPr>
        <w:ind w:left="5220"/>
        <w:jc w:val="center"/>
      </w:pPr>
      <w:r w:rsidRPr="001127D6">
        <w:t>имущественных отношений администрации</w:t>
      </w:r>
    </w:p>
    <w:p w:rsidR="00716E68" w:rsidRPr="001127D6" w:rsidRDefault="00FF49B1" w:rsidP="00716E68">
      <w:pPr>
        <w:ind w:left="5220"/>
        <w:jc w:val="center"/>
      </w:pPr>
      <w:r w:rsidRPr="001127D6">
        <w:t xml:space="preserve">Пермского муниципального </w:t>
      </w:r>
      <w:r w:rsidR="00716E68">
        <w:t>округа</w:t>
      </w:r>
      <w:r w:rsidR="00FD3F5F">
        <w:t xml:space="preserve"> Пермского края</w:t>
      </w:r>
    </w:p>
    <w:p w:rsidR="00FF49B1" w:rsidRPr="001127D6" w:rsidRDefault="00FF49B1" w:rsidP="00FF49B1">
      <w:pPr>
        <w:ind w:left="5220"/>
        <w:jc w:val="center"/>
      </w:pPr>
    </w:p>
    <w:p w:rsidR="00FF49B1" w:rsidRPr="001127D6" w:rsidRDefault="00FF49B1" w:rsidP="00FF49B1">
      <w:pPr>
        <w:ind w:left="5220"/>
        <w:jc w:val="center"/>
      </w:pPr>
      <w:r w:rsidRPr="001127D6">
        <w:t>________________________</w:t>
      </w:r>
    </w:p>
    <w:p w:rsidR="00FF49B1" w:rsidRPr="001127D6" w:rsidRDefault="00FF49B1" w:rsidP="00FF49B1">
      <w:pPr>
        <w:ind w:left="5220"/>
        <w:jc w:val="center"/>
      </w:pPr>
      <w:r w:rsidRPr="001127D6">
        <w:t>/</w:t>
      </w:r>
      <w:r w:rsidR="00DC76C2">
        <w:t>Е.А. Демидова</w:t>
      </w:r>
      <w:r w:rsidRPr="001127D6">
        <w:t>/</w:t>
      </w:r>
    </w:p>
    <w:p w:rsidR="00FF49B1" w:rsidRPr="001127D6" w:rsidRDefault="00EE2476" w:rsidP="00FF49B1">
      <w:pPr>
        <w:ind w:left="5220"/>
        <w:jc w:val="center"/>
      </w:pPr>
      <w:r>
        <w:t xml:space="preserve">       </w:t>
      </w:r>
      <w:r w:rsidR="006C46BA">
        <w:t>«</w:t>
      </w:r>
      <w:r>
        <w:t xml:space="preserve"> </w:t>
      </w:r>
      <w:r w:rsidR="006C46BA">
        <w:t>__»</w:t>
      </w:r>
      <w:r w:rsidR="00FF49B1" w:rsidRPr="001127D6">
        <w:t xml:space="preserve"> </w:t>
      </w:r>
      <w:r w:rsidR="006C46BA">
        <w:t>_________</w:t>
      </w:r>
      <w:r w:rsidR="00FF49B1" w:rsidRPr="001127D6">
        <w:t xml:space="preserve"> 20</w:t>
      </w:r>
      <w:r w:rsidR="0015203B">
        <w:t>___</w:t>
      </w:r>
      <w:r w:rsidR="00FF49B1" w:rsidRPr="001127D6">
        <w:t xml:space="preserve"> года</w:t>
      </w:r>
    </w:p>
    <w:p w:rsidR="00165A2C" w:rsidRPr="001127D6" w:rsidRDefault="00FF49B1" w:rsidP="004A5F9D">
      <w:r w:rsidRPr="001127D6">
        <w:t xml:space="preserve"> </w:t>
      </w:r>
    </w:p>
    <w:p w:rsidR="00165A2C" w:rsidRPr="001127D6" w:rsidRDefault="00165A2C" w:rsidP="004A5F9D"/>
    <w:p w:rsidR="00165A2C" w:rsidRPr="001127D6" w:rsidRDefault="00165A2C"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Pr>
        <w:jc w:val="center"/>
        <w:rPr>
          <w:b/>
        </w:rPr>
      </w:pPr>
      <w:r w:rsidRPr="001127D6">
        <w:rPr>
          <w:b/>
        </w:rPr>
        <w:t>АУКЦИОННАЯ ДОКУМЕНТАЦИЯ</w:t>
      </w:r>
    </w:p>
    <w:p w:rsidR="000E6176" w:rsidRPr="00A86586" w:rsidRDefault="000E6176" w:rsidP="000E6176">
      <w:pPr>
        <w:jc w:val="center"/>
        <w:rPr>
          <w:b/>
        </w:rPr>
      </w:pPr>
      <w:r w:rsidRPr="00691E73">
        <w:rPr>
          <w:b/>
        </w:rPr>
        <w:t xml:space="preserve">аукциона </w:t>
      </w:r>
      <w:r>
        <w:rPr>
          <w:b/>
        </w:rPr>
        <w:t xml:space="preserve">в электронной форме на </w:t>
      </w:r>
      <w:r w:rsidR="00CA07A6">
        <w:rPr>
          <w:b/>
        </w:rPr>
        <w:t xml:space="preserve">право </w:t>
      </w:r>
      <w:r>
        <w:rPr>
          <w:b/>
        </w:rPr>
        <w:t xml:space="preserve">заключения договора </w:t>
      </w:r>
      <w:r w:rsidRPr="00A86586">
        <w:rPr>
          <w:b/>
        </w:rPr>
        <w:t xml:space="preserve">на установку </w:t>
      </w:r>
      <w:r w:rsidR="00C95B87">
        <w:rPr>
          <w:b/>
        </w:rPr>
        <w:br/>
      </w:r>
      <w:r w:rsidRPr="00A86586">
        <w:rPr>
          <w:b/>
        </w:rPr>
        <w:t xml:space="preserve">и эксплуатацию рекламной конструкции </w:t>
      </w:r>
    </w:p>
    <w:p w:rsidR="00165A2C" w:rsidRPr="001127D6" w:rsidRDefault="00165A2C"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4A5F9D" w:rsidRPr="001127D6" w:rsidRDefault="004A5F9D" w:rsidP="004A5F9D"/>
    <w:p w:rsidR="003F7BFF" w:rsidRPr="001127D6" w:rsidRDefault="003F7BFF" w:rsidP="004A5F9D"/>
    <w:p w:rsidR="00445F9B" w:rsidRPr="001127D6" w:rsidRDefault="00445F9B" w:rsidP="004A5F9D"/>
    <w:p w:rsidR="00445F9B" w:rsidRPr="001127D6" w:rsidRDefault="00445F9B" w:rsidP="004A5F9D"/>
    <w:p w:rsidR="00445F9B" w:rsidRDefault="00445F9B" w:rsidP="004A5F9D"/>
    <w:p w:rsidR="003A4D3A" w:rsidRDefault="003A4D3A" w:rsidP="004A5F9D"/>
    <w:p w:rsidR="003A4D3A" w:rsidRDefault="003A4D3A" w:rsidP="004A5F9D"/>
    <w:p w:rsidR="003A4D3A" w:rsidRDefault="003A4D3A" w:rsidP="004A5F9D"/>
    <w:p w:rsidR="003A4D3A" w:rsidRDefault="003A4D3A" w:rsidP="004A5F9D"/>
    <w:p w:rsidR="003A4D3A" w:rsidRPr="001127D6" w:rsidRDefault="003A4D3A" w:rsidP="004A5F9D"/>
    <w:p w:rsidR="002976D9" w:rsidRDefault="002976D9" w:rsidP="00906D6B">
      <w:pPr>
        <w:tabs>
          <w:tab w:val="left" w:pos="4140"/>
        </w:tabs>
      </w:pPr>
      <w:bookmarkStart w:id="0" w:name="_GoBack"/>
      <w:bookmarkEnd w:id="0"/>
    </w:p>
    <w:p w:rsidR="00445F9B" w:rsidRPr="001127D6" w:rsidRDefault="004A5F9D" w:rsidP="00FF49B1">
      <w:pPr>
        <w:tabs>
          <w:tab w:val="left" w:pos="4140"/>
        </w:tabs>
        <w:jc w:val="center"/>
      </w:pPr>
      <w:r w:rsidRPr="001127D6">
        <w:t>20</w:t>
      </w:r>
      <w:r w:rsidR="003A4D3A">
        <w:t>2</w:t>
      </w:r>
      <w:r w:rsidR="000B56AC">
        <w:t>3</w:t>
      </w:r>
      <w:r w:rsidRPr="001127D6">
        <w:t xml:space="preserve"> г.</w:t>
      </w:r>
    </w:p>
    <w:p w:rsidR="00445F9B" w:rsidRPr="001127D6" w:rsidRDefault="00445F9B">
      <w:pPr>
        <w:suppressAutoHyphens w:val="0"/>
      </w:pPr>
    </w:p>
    <w:p w:rsidR="00BF1AE0" w:rsidRPr="00C95B87" w:rsidRDefault="00A513B0" w:rsidP="00C95B87">
      <w:pPr>
        <w:jc w:val="center"/>
        <w:rPr>
          <w:b/>
        </w:rPr>
      </w:pPr>
      <w:r w:rsidRPr="00C95B87">
        <w:rPr>
          <w:b/>
        </w:rPr>
        <w:t>Общие положения</w:t>
      </w:r>
    </w:p>
    <w:p w:rsidR="00A513B0" w:rsidRPr="00C95B87" w:rsidRDefault="00A513B0" w:rsidP="00C95B87">
      <w:pPr>
        <w:jc w:val="center"/>
        <w:rPr>
          <w:b/>
        </w:rPr>
      </w:pPr>
    </w:p>
    <w:p w:rsidR="000E6176" w:rsidRPr="001C527A" w:rsidRDefault="000E6176" w:rsidP="001C527A">
      <w:pPr>
        <w:pStyle w:val="31"/>
        <w:tabs>
          <w:tab w:val="clear" w:pos="2387"/>
          <w:tab w:val="left" w:pos="709"/>
          <w:tab w:val="left" w:pos="947"/>
          <w:tab w:val="left" w:pos="1307"/>
        </w:tabs>
        <w:ind w:left="284" w:right="-567" w:firstLine="709"/>
        <w:rPr>
          <w:color w:val="000000"/>
          <w:szCs w:val="24"/>
        </w:rPr>
      </w:pPr>
      <w:r w:rsidRPr="00C95B87">
        <w:rPr>
          <w:szCs w:val="24"/>
          <w:shd w:val="clear" w:color="auto" w:fill="FFFFFF"/>
        </w:rPr>
        <w:t>Аукцион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(далее – аукцион, договор, РК) проводится в соответствии с</w:t>
      </w:r>
      <w:r w:rsidRPr="00C95B87">
        <w:rPr>
          <w:szCs w:val="24"/>
        </w:rPr>
        <w:t xml:space="preserve"> Гражданским кодексом Российской Федерации, Федеральным законом от </w:t>
      </w:r>
      <w:smartTag w:uri="urn:schemas-microsoft-com:office:smarttags" w:element="date">
        <w:smartTagPr>
          <w:attr w:name="ls" w:val="trans"/>
          <w:attr w:name="Month" w:val="03"/>
          <w:attr w:name="Day" w:val="13"/>
          <w:attr w:name="Year" w:val="2006"/>
        </w:smartTagPr>
        <w:r w:rsidRPr="00C95B87">
          <w:rPr>
            <w:szCs w:val="24"/>
          </w:rPr>
          <w:t>13</w:t>
        </w:r>
        <w:r w:rsidR="00F70235" w:rsidRPr="00C95B87">
          <w:rPr>
            <w:szCs w:val="24"/>
          </w:rPr>
          <w:t>.03.</w:t>
        </w:r>
        <w:r w:rsidRPr="00C95B87">
          <w:rPr>
            <w:szCs w:val="24"/>
          </w:rPr>
          <w:t>2006</w:t>
        </w:r>
      </w:smartTag>
      <w:r w:rsidR="001C527A">
        <w:rPr>
          <w:szCs w:val="24"/>
        </w:rPr>
        <w:t xml:space="preserve"> № 38-ФЗ «О рекламе»</w:t>
      </w:r>
      <w:r w:rsidRPr="00C95B87">
        <w:rPr>
          <w:szCs w:val="24"/>
        </w:rPr>
        <w:t>,</w:t>
      </w:r>
      <w:r w:rsidR="00EA5E40" w:rsidRPr="00C95B87">
        <w:rPr>
          <w:szCs w:val="24"/>
        </w:rPr>
        <w:t xml:space="preserve"> </w:t>
      </w:r>
      <w:r w:rsidR="00F70235" w:rsidRPr="00C95B87">
        <w:rPr>
          <w:szCs w:val="24"/>
        </w:rPr>
        <w:t xml:space="preserve">Постановлением Правительства Пермского края от </w:t>
      </w:r>
      <w:smartTag w:uri="urn:schemas-microsoft-com:office:smarttags" w:element="date">
        <w:smartTagPr>
          <w:attr w:name="ls" w:val="trans"/>
          <w:attr w:name="Month" w:val="09"/>
          <w:attr w:name="Day" w:val="09"/>
          <w:attr w:name="Year" w:val="2013"/>
        </w:smartTagPr>
        <w:r w:rsidR="00F70235" w:rsidRPr="00C95B87">
          <w:rPr>
            <w:szCs w:val="24"/>
          </w:rPr>
          <w:t>09.09.2013</w:t>
        </w:r>
      </w:smartTag>
      <w:r w:rsidR="00F70235" w:rsidRPr="00C95B87">
        <w:rPr>
          <w:szCs w:val="24"/>
        </w:rPr>
        <w:t xml:space="preserve"> № 1190-п «О реализации на территории Пермского края норм Федерального закона от </w:t>
      </w:r>
      <w:smartTag w:uri="urn:schemas-microsoft-com:office:smarttags" w:element="date">
        <w:smartTagPr>
          <w:attr w:name="ls" w:val="trans"/>
          <w:attr w:name="Month" w:val="03"/>
          <w:attr w:name="Day" w:val="13"/>
          <w:attr w:name="Year" w:val="2006"/>
        </w:smartTagPr>
        <w:r w:rsidR="00F70235" w:rsidRPr="00C95B87">
          <w:rPr>
            <w:szCs w:val="24"/>
          </w:rPr>
          <w:t>13.03.2006</w:t>
        </w:r>
      </w:smartTag>
      <w:r w:rsidR="00F70235" w:rsidRPr="00C95B87">
        <w:rPr>
          <w:szCs w:val="24"/>
        </w:rPr>
        <w:t xml:space="preserve"> № 38-ФЗ «О рекламе», </w:t>
      </w:r>
      <w:r w:rsidR="00F70235" w:rsidRPr="00C95B87">
        <w:rPr>
          <w:color w:val="000000"/>
          <w:szCs w:val="24"/>
        </w:rPr>
        <w:t xml:space="preserve">Решения Земского собрания муниципального района от </w:t>
      </w:r>
      <w:smartTag w:uri="urn:schemas-microsoft-com:office:smarttags" w:element="date">
        <w:smartTagPr>
          <w:attr w:name="ls" w:val="trans"/>
          <w:attr w:name="Month" w:val="04"/>
          <w:attr w:name="Day" w:val="29"/>
          <w:attr w:name="Year" w:val="2014"/>
        </w:smartTagPr>
        <w:r w:rsidR="00F70235" w:rsidRPr="00C95B87">
          <w:rPr>
            <w:color w:val="000000"/>
            <w:szCs w:val="24"/>
          </w:rPr>
          <w:t>29.04.2014</w:t>
        </w:r>
      </w:smartTag>
      <w:r w:rsidR="00F70235" w:rsidRPr="00C95B87">
        <w:rPr>
          <w:color w:val="000000"/>
          <w:szCs w:val="24"/>
        </w:rPr>
        <w:t xml:space="preserve"> № 441 «Об утверждении положения о порядке размещения рекламных конструкций на территории Пермского муниципального района», </w:t>
      </w:r>
      <w:r w:rsidR="00EA5E40" w:rsidRPr="00C95B87">
        <w:rPr>
          <w:color w:val="000000"/>
          <w:szCs w:val="24"/>
        </w:rPr>
        <w:t xml:space="preserve">Постановлением администрации Пермского муниципального района от </w:t>
      </w:r>
      <w:smartTag w:uri="urn:schemas-microsoft-com:office:smarttags" w:element="date">
        <w:smartTagPr>
          <w:attr w:name="ls" w:val="trans"/>
          <w:attr w:name="Month" w:val="08"/>
          <w:attr w:name="Day" w:val="13"/>
          <w:attr w:name="Year" w:val="2020"/>
        </w:smartTagPr>
        <w:r w:rsidR="005C4307">
          <w:rPr>
            <w:color w:val="000000"/>
            <w:szCs w:val="24"/>
          </w:rPr>
          <w:t>13.08.2020</w:t>
        </w:r>
      </w:smartTag>
      <w:r w:rsidR="00EA5E40" w:rsidRPr="00C95B87">
        <w:rPr>
          <w:color w:val="000000"/>
          <w:szCs w:val="24"/>
        </w:rPr>
        <w:t xml:space="preserve"> № </w:t>
      </w:r>
      <w:r w:rsidR="005C4307">
        <w:rPr>
          <w:color w:val="000000"/>
          <w:szCs w:val="24"/>
        </w:rPr>
        <w:t>432</w:t>
      </w:r>
      <w:r w:rsidR="00EA5E40" w:rsidRPr="00C95B87">
        <w:rPr>
          <w:color w:val="000000"/>
          <w:szCs w:val="24"/>
        </w:rPr>
        <w:t xml:space="preserve"> «Об утверждении Схемы размещения рекламных конструкций Пермского муниципального района Пермского края»</w:t>
      </w:r>
      <w:r w:rsidR="00227287">
        <w:rPr>
          <w:color w:val="000000"/>
          <w:szCs w:val="24"/>
        </w:rPr>
        <w:t xml:space="preserve"> (в ред. </w:t>
      </w:r>
      <w:r w:rsidR="00FA1FA9">
        <w:rPr>
          <w:color w:val="000000"/>
          <w:szCs w:val="24"/>
        </w:rPr>
        <w:t xml:space="preserve">от 05.03.2021 СЭД-2021-299-01-01-05.С-107, от 16.12.2021 СЭД-2021-299-01-01-05.С-693, от 27.04.2022 СЭД-2022-299-01-01-05.С-229, </w:t>
      </w:r>
      <w:r w:rsidR="00227287">
        <w:rPr>
          <w:color w:val="000000"/>
          <w:szCs w:val="24"/>
        </w:rPr>
        <w:t>от 24.10.2022 СЭД-2022-299-01-01-05.С-594)</w:t>
      </w:r>
      <w:r w:rsidR="00EA5E40" w:rsidRPr="00C95B87">
        <w:rPr>
          <w:color w:val="000000"/>
          <w:szCs w:val="24"/>
        </w:rPr>
        <w:t xml:space="preserve">, </w:t>
      </w:r>
      <w:r w:rsidR="001C527A">
        <w:rPr>
          <w:color w:val="000000"/>
          <w:szCs w:val="24"/>
        </w:rPr>
        <w:t>Постановлением Администрации Пермского муниципаль</w:t>
      </w:r>
      <w:r w:rsidR="00227287">
        <w:rPr>
          <w:color w:val="000000"/>
          <w:szCs w:val="24"/>
        </w:rPr>
        <w:t xml:space="preserve">ного района от 18.01.2019 </w:t>
      </w:r>
      <w:r w:rsidR="001C527A">
        <w:rPr>
          <w:color w:val="000000"/>
          <w:szCs w:val="24"/>
        </w:rPr>
        <w:t xml:space="preserve">№ 720 «Об утверждении порядка организации и проведения аукциона в электронной форме на право заключения договора на установку и эксплуатацию рекламных конструкций», </w:t>
      </w:r>
      <w:r w:rsidRPr="00C95B87">
        <w:rPr>
          <w:rFonts w:eastAsia="Courier New"/>
          <w:color w:val="000000"/>
          <w:szCs w:val="24"/>
          <w:lang w:bidi="ru-RU"/>
        </w:rPr>
        <w:t>р</w:t>
      </w:r>
      <w:r w:rsidRPr="00C95B87">
        <w:rPr>
          <w:szCs w:val="24"/>
          <w:shd w:val="clear" w:color="auto" w:fill="FFFFFF"/>
        </w:rPr>
        <w:t>е</w:t>
      </w:r>
      <w:r w:rsidR="00A91ED8">
        <w:rPr>
          <w:szCs w:val="24"/>
          <w:shd w:val="clear" w:color="auto" w:fill="FFFFFF"/>
        </w:rPr>
        <w:t xml:space="preserve">гламентом электронной площадки </w:t>
      </w:r>
      <w:r w:rsidRPr="00C95B87">
        <w:rPr>
          <w:szCs w:val="24"/>
          <w:shd w:val="clear" w:color="auto" w:fill="FFFFFF"/>
        </w:rPr>
        <w:t>АО «Сбербанк-АСТ»</w:t>
      </w:r>
      <w:r w:rsidR="00EA5E40" w:rsidRPr="00C95B87">
        <w:rPr>
          <w:szCs w:val="24"/>
          <w:shd w:val="clear" w:color="auto" w:fill="FFFFFF"/>
        </w:rPr>
        <w:t>.</w:t>
      </w:r>
    </w:p>
    <w:p w:rsidR="00EA5E40" w:rsidRPr="00C95B87" w:rsidRDefault="00EA5E40" w:rsidP="00F06752">
      <w:pPr>
        <w:tabs>
          <w:tab w:val="left" w:pos="9355"/>
        </w:tabs>
        <w:ind w:left="284" w:right="-567" w:firstLine="709"/>
        <w:jc w:val="both"/>
        <w:rPr>
          <w:bCs/>
        </w:rPr>
      </w:pPr>
      <w:r w:rsidRPr="00C95B87">
        <w:rPr>
          <w:b/>
          <w:bCs/>
        </w:rPr>
        <w:t xml:space="preserve">Организатор аукциона, принявший решение о проведении аукциона </w:t>
      </w:r>
      <w:r w:rsidR="00227287">
        <w:rPr>
          <w:b/>
          <w:bCs/>
        </w:rPr>
        <w:t xml:space="preserve">                  </w:t>
      </w:r>
      <w:r w:rsidRPr="00C95B87">
        <w:rPr>
          <w:bCs/>
        </w:rPr>
        <w:t>(далее – Организатор аукциона)</w:t>
      </w:r>
      <w:r w:rsidRPr="00C95B87">
        <w:rPr>
          <w:b/>
          <w:bCs/>
        </w:rPr>
        <w:t xml:space="preserve">: </w:t>
      </w:r>
      <w:r w:rsidRPr="00C95B87">
        <w:rPr>
          <w:bCs/>
        </w:rPr>
        <w:t xml:space="preserve">Комитет имущественных отношений администрации Пермского муниципального </w:t>
      </w:r>
      <w:r w:rsidR="00227287">
        <w:rPr>
          <w:bCs/>
        </w:rPr>
        <w:t>округа</w:t>
      </w:r>
      <w:r w:rsidR="00FD3F5F">
        <w:rPr>
          <w:bCs/>
        </w:rPr>
        <w:t xml:space="preserve"> Пермского края</w:t>
      </w:r>
      <w:r w:rsidRPr="00C95B87">
        <w:rPr>
          <w:bCs/>
        </w:rPr>
        <w:t xml:space="preserve">. 614065, г. Пермь, ул. Верхне-Муллинская, д. 74а, телефон </w:t>
      </w:r>
      <w:r w:rsidR="00227287">
        <w:rPr>
          <w:bCs/>
        </w:rPr>
        <w:t xml:space="preserve">       </w:t>
      </w:r>
      <w:r w:rsidRPr="00C95B87">
        <w:rPr>
          <w:bCs/>
        </w:rPr>
        <w:t>(342) 296-23-35.</w:t>
      </w:r>
    </w:p>
    <w:p w:rsidR="00EA5E40" w:rsidRPr="00C95B87" w:rsidRDefault="00EA5E40" w:rsidP="00F06752">
      <w:pPr>
        <w:widowControl w:val="0"/>
        <w:ind w:left="284" w:right="-567" w:firstLine="709"/>
        <w:jc w:val="both"/>
        <w:rPr>
          <w:shd w:val="clear" w:color="auto" w:fill="FFFFFF"/>
        </w:rPr>
      </w:pPr>
      <w:r w:rsidRPr="00C95B87">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C95B87">
        <w:rPr>
          <w:rFonts w:eastAsia="Courier New"/>
          <w:color w:val="000000"/>
          <w:lang w:bidi="ru-RU"/>
        </w:rPr>
        <w:t xml:space="preserve">: </w:t>
      </w:r>
      <w:r w:rsidRPr="00C95B87">
        <w:t>http://utp.sberbank-ast.ru</w:t>
      </w:r>
      <w:r w:rsidRPr="00C95B87">
        <w:rPr>
          <w:rFonts w:eastAsia="Courier New"/>
          <w:lang w:bidi="ru-RU"/>
        </w:rPr>
        <w:t xml:space="preserve"> </w:t>
      </w:r>
      <w:r w:rsidR="00227287">
        <w:rPr>
          <w:rFonts w:eastAsia="Courier New"/>
          <w:lang w:bidi="ru-RU"/>
        </w:rPr>
        <w:t xml:space="preserve">                  </w:t>
      </w:r>
      <w:r w:rsidRPr="00C95B87">
        <w:rPr>
          <w:rFonts w:eastAsia="Courier New"/>
          <w:color w:val="000000"/>
          <w:lang w:bidi="ru-RU"/>
        </w:rPr>
        <w:t xml:space="preserve">(далее – </w:t>
      </w:r>
      <w:r w:rsidRPr="00C95B87">
        <w:rPr>
          <w:rFonts w:eastAsia="Courier New"/>
          <w:lang w:bidi="ru-RU"/>
        </w:rPr>
        <w:t xml:space="preserve">электронная площадка), торговая секция «Приватизация, аренда и продажа прав» (далее – торговая секция). </w:t>
      </w:r>
    </w:p>
    <w:p w:rsidR="005214BC" w:rsidRPr="00C95B87" w:rsidRDefault="00EA5E40" w:rsidP="00F06752">
      <w:pPr>
        <w:widowControl w:val="0"/>
        <w:ind w:right="-567" w:firstLine="709"/>
        <w:contextualSpacing/>
        <w:jc w:val="both"/>
        <w:rPr>
          <w:rFonts w:eastAsia="Courier New"/>
          <w:lang w:eastAsia="en-US" w:bidi="ru-RU"/>
        </w:rPr>
      </w:pPr>
      <w:r w:rsidRPr="00C95B87">
        <w:rPr>
          <w:rFonts w:eastAsia="Courier New"/>
          <w:b/>
          <w:lang w:eastAsia="en-US" w:bidi="ru-RU"/>
        </w:rPr>
        <w:t>Владелец электронной площадки</w:t>
      </w:r>
      <w:r w:rsidRPr="00C95B87">
        <w:rPr>
          <w:rFonts w:eastAsia="Courier New"/>
          <w:lang w:eastAsia="en-US" w:bidi="ru-RU"/>
        </w:rPr>
        <w:t>:</w:t>
      </w:r>
      <w:r w:rsidR="00A91ED8">
        <w:rPr>
          <w:rFonts w:eastAsia="Calibri"/>
          <w:lang w:eastAsia="en-US"/>
        </w:rPr>
        <w:t xml:space="preserve"> </w:t>
      </w:r>
      <w:r w:rsidRPr="00C95B87">
        <w:rPr>
          <w:rFonts w:eastAsia="Calibri"/>
          <w:lang w:eastAsia="en-US"/>
        </w:rPr>
        <w:t>АО «Сбербанк-АСТ» (далее – Оператор)</w:t>
      </w:r>
      <w:r w:rsidRPr="00C95B87">
        <w:rPr>
          <w:rFonts w:eastAsia="Courier New"/>
          <w:lang w:eastAsia="en-US" w:bidi="ru-RU"/>
        </w:rPr>
        <w:t>.</w:t>
      </w:r>
      <w:r w:rsidR="0062377C" w:rsidRPr="00C95B87">
        <w:rPr>
          <w:rFonts w:eastAsia="Courier New"/>
          <w:lang w:eastAsia="en-US" w:bidi="ru-RU"/>
        </w:rPr>
        <w:t xml:space="preserve"> </w:t>
      </w:r>
    </w:p>
    <w:p w:rsidR="00EA5E40" w:rsidRPr="00F32DCB" w:rsidRDefault="00EA5E40" w:rsidP="00F06752">
      <w:pPr>
        <w:widowControl w:val="0"/>
        <w:tabs>
          <w:tab w:val="left" w:pos="284"/>
        </w:tabs>
        <w:ind w:left="284" w:right="-567" w:firstLine="709"/>
        <w:contextualSpacing/>
        <w:jc w:val="both"/>
        <w:rPr>
          <w:rFonts w:eastAsia="Courier New"/>
          <w:lang w:bidi="ru-RU"/>
        </w:rPr>
      </w:pPr>
      <w:r w:rsidRPr="00F32DCB">
        <w:rPr>
          <w:rFonts w:eastAsia="Courier New"/>
          <w:lang w:bidi="ru-RU"/>
        </w:rPr>
        <w:t xml:space="preserve">Регламент работы электронной площадки размещён по адресу: </w:t>
      </w:r>
      <w:hyperlink r:id="rId9" w:history="1">
        <w:r w:rsidRPr="00F32DCB">
          <w:rPr>
            <w:rStyle w:val="a4"/>
            <w:rFonts w:eastAsia="Courier New"/>
            <w:color w:val="auto"/>
            <w:u w:val="none"/>
            <w:lang w:bidi="ru-RU"/>
          </w:rPr>
          <w:t>http://www.sberbank</w:t>
        </w:r>
      </w:hyperlink>
      <w:r w:rsidRPr="00F32DCB">
        <w:rPr>
          <w:rFonts w:eastAsia="Courier New"/>
          <w:lang w:bidi="ru-RU"/>
        </w:rPr>
        <w:t>ast.ru/Page.aspx?cid=2742.</w:t>
      </w:r>
    </w:p>
    <w:p w:rsidR="00EA5E40" w:rsidRPr="00F32DCB" w:rsidRDefault="00EA5E40" w:rsidP="00F06752">
      <w:pPr>
        <w:widowControl w:val="0"/>
        <w:ind w:left="284" w:right="-567" w:firstLine="709"/>
        <w:contextualSpacing/>
        <w:jc w:val="both"/>
        <w:rPr>
          <w:rFonts w:eastAsia="Calibri"/>
          <w:shd w:val="clear" w:color="auto" w:fill="FFFFFF"/>
          <w:lang w:eastAsia="en-US"/>
        </w:rPr>
      </w:pPr>
      <w:r w:rsidRPr="00F32DCB">
        <w:rPr>
          <w:bCs/>
          <w:lang w:bidi="ru-RU"/>
        </w:rPr>
        <w:t xml:space="preserve">Регламент работы </w:t>
      </w:r>
      <w:r w:rsidRPr="00F32DCB">
        <w:rPr>
          <w:rFonts w:eastAsia="Courier New"/>
          <w:lang w:bidi="ru-RU"/>
        </w:rPr>
        <w:t xml:space="preserve">торговой секции </w:t>
      </w:r>
      <w:r w:rsidRPr="00F32DCB">
        <w:rPr>
          <w:bCs/>
          <w:lang w:eastAsia="en-US" w:bidi="ru-RU"/>
        </w:rPr>
        <w:t xml:space="preserve">размещен по адресу: </w:t>
      </w:r>
      <w:r w:rsidR="00227287">
        <w:rPr>
          <w:bCs/>
          <w:lang w:eastAsia="en-US" w:bidi="ru-RU"/>
        </w:rPr>
        <w:t xml:space="preserve">                          </w:t>
      </w:r>
      <w:hyperlink r:id="rId10" w:history="1">
        <w:r w:rsidRPr="00F32DCB">
          <w:rPr>
            <w:rFonts w:eastAsia="Calibri"/>
            <w:lang w:eastAsia="en-US"/>
          </w:rPr>
          <w:t>http://utp.sberbank-ast.ru/Main/Notice/988/Reglament</w:t>
        </w:r>
      </w:hyperlink>
      <w:r w:rsidRPr="00F32DCB">
        <w:rPr>
          <w:rFonts w:eastAsia="Calibri"/>
          <w:lang w:eastAsia="en-US"/>
        </w:rPr>
        <w:t xml:space="preserve"> .</w:t>
      </w:r>
    </w:p>
    <w:p w:rsidR="00EA5E40" w:rsidRPr="00C95B87" w:rsidRDefault="00112D29" w:rsidP="00F06752">
      <w:pPr>
        <w:widowControl w:val="0"/>
        <w:ind w:left="284" w:right="-567" w:firstLine="709"/>
        <w:contextualSpacing/>
        <w:jc w:val="both"/>
        <w:rPr>
          <w:rFonts w:eastAsia="Calibri"/>
          <w:shd w:val="clear" w:color="auto" w:fill="FFFFFF"/>
          <w:lang w:eastAsia="en-US"/>
        </w:rPr>
      </w:pPr>
      <w:r w:rsidRPr="00F32DCB">
        <w:rPr>
          <w:rFonts w:eastAsia="Courier New"/>
          <w:lang w:bidi="ru-RU"/>
        </w:rPr>
        <w:t>Инструкция для участника торгов по работе в торговой секции «Приватизация, аренда и продажа прав» ун</w:t>
      </w:r>
      <w:r w:rsidR="00A91ED8" w:rsidRPr="00F32DCB">
        <w:rPr>
          <w:rFonts w:eastAsia="Courier New"/>
          <w:lang w:bidi="ru-RU"/>
        </w:rPr>
        <w:t xml:space="preserve">иверсальной торговой платформы </w:t>
      </w:r>
      <w:r w:rsidRPr="00F32DCB">
        <w:rPr>
          <w:rFonts w:eastAsia="Courier New"/>
          <w:lang w:bidi="ru-RU"/>
        </w:rPr>
        <w:t>АО «Сбербанк-АСТ» размещена по адресу: http://utp.sberbank-ast.ru/AP/Notice/652/Instructions.</w:t>
      </w:r>
    </w:p>
    <w:p w:rsidR="00EA5E40" w:rsidRPr="00C95B87" w:rsidRDefault="00EA5E40" w:rsidP="00F06752">
      <w:pPr>
        <w:widowControl w:val="0"/>
        <w:ind w:left="284" w:right="-567" w:firstLine="709"/>
        <w:jc w:val="both"/>
        <w:rPr>
          <w:b/>
          <w:bCs/>
        </w:rPr>
      </w:pPr>
      <w:r w:rsidRPr="00C95B87">
        <w:rPr>
          <w:b/>
          <w:bCs/>
        </w:rPr>
        <w:t xml:space="preserve">Орган, уполномоченный на заключение договора: </w:t>
      </w:r>
      <w:r w:rsidR="001C527A">
        <w:rPr>
          <w:bCs/>
        </w:rPr>
        <w:t>К</w:t>
      </w:r>
      <w:r w:rsidR="001C527A" w:rsidRPr="00810377">
        <w:rPr>
          <w:bCs/>
        </w:rPr>
        <w:t xml:space="preserve">омитет имущественных отношений администрации Пермского муниципального </w:t>
      </w:r>
      <w:r w:rsidR="00227287">
        <w:rPr>
          <w:bCs/>
        </w:rPr>
        <w:t>округа</w:t>
      </w:r>
      <w:r w:rsidR="00FD3F5F">
        <w:rPr>
          <w:bCs/>
        </w:rPr>
        <w:t xml:space="preserve"> Пермского края</w:t>
      </w:r>
      <w:r w:rsidR="001C527A" w:rsidRPr="00810377">
        <w:rPr>
          <w:bCs/>
        </w:rPr>
        <w:t>. Адрес: 614065, г. Пермь, ул. Верхне-Муллинская, 74а, телефон (342) 296-23-35, 294-62-11</w:t>
      </w:r>
      <w:r w:rsidRPr="00C95B87">
        <w:rPr>
          <w:bCs/>
        </w:rPr>
        <w:t>.</w:t>
      </w:r>
    </w:p>
    <w:p w:rsidR="000E6176" w:rsidRDefault="000E6176" w:rsidP="00C95B87">
      <w:pPr>
        <w:pStyle w:val="31"/>
        <w:tabs>
          <w:tab w:val="clear" w:pos="2387"/>
          <w:tab w:val="left" w:pos="709"/>
          <w:tab w:val="left" w:pos="947"/>
          <w:tab w:val="left" w:pos="1307"/>
        </w:tabs>
        <w:ind w:left="0" w:firstLine="709"/>
        <w:rPr>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1C527A" w:rsidRDefault="001C527A" w:rsidP="00952354">
      <w:pPr>
        <w:pStyle w:val="31"/>
        <w:tabs>
          <w:tab w:val="left" w:pos="709"/>
          <w:tab w:val="left" w:pos="947"/>
          <w:tab w:val="left" w:pos="1307"/>
        </w:tabs>
        <w:ind w:left="0"/>
        <w:jc w:val="center"/>
        <w:rPr>
          <w:b/>
          <w:color w:val="000000"/>
          <w:szCs w:val="24"/>
        </w:rPr>
      </w:pPr>
    </w:p>
    <w:p w:rsidR="001C527A" w:rsidRDefault="001C527A" w:rsidP="00952354">
      <w:pPr>
        <w:pStyle w:val="31"/>
        <w:tabs>
          <w:tab w:val="left" w:pos="709"/>
          <w:tab w:val="left" w:pos="947"/>
          <w:tab w:val="left" w:pos="1307"/>
        </w:tabs>
        <w:ind w:left="0"/>
        <w:jc w:val="center"/>
        <w:rPr>
          <w:b/>
          <w:color w:val="000000"/>
          <w:szCs w:val="24"/>
        </w:rPr>
      </w:pPr>
    </w:p>
    <w:p w:rsidR="001C527A" w:rsidRDefault="001C527A" w:rsidP="00952354">
      <w:pPr>
        <w:pStyle w:val="31"/>
        <w:tabs>
          <w:tab w:val="left" w:pos="709"/>
          <w:tab w:val="left" w:pos="947"/>
          <w:tab w:val="left" w:pos="1307"/>
        </w:tabs>
        <w:ind w:left="0"/>
        <w:jc w:val="center"/>
        <w:rPr>
          <w:b/>
          <w:color w:val="000000"/>
          <w:szCs w:val="24"/>
        </w:rPr>
      </w:pPr>
    </w:p>
    <w:p w:rsidR="001C527A" w:rsidRDefault="001C527A"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2976D9" w:rsidRDefault="002976D9" w:rsidP="00952354">
      <w:pPr>
        <w:pStyle w:val="31"/>
        <w:tabs>
          <w:tab w:val="left" w:pos="709"/>
          <w:tab w:val="left" w:pos="947"/>
          <w:tab w:val="left" w:pos="1307"/>
        </w:tabs>
        <w:ind w:left="0"/>
        <w:jc w:val="center"/>
        <w:rPr>
          <w:b/>
          <w:color w:val="000000"/>
          <w:szCs w:val="24"/>
        </w:rPr>
      </w:pPr>
    </w:p>
    <w:p w:rsidR="00543719" w:rsidRDefault="00543719" w:rsidP="00952354">
      <w:pPr>
        <w:pStyle w:val="31"/>
        <w:tabs>
          <w:tab w:val="left" w:pos="709"/>
          <w:tab w:val="left" w:pos="947"/>
          <w:tab w:val="left" w:pos="1307"/>
        </w:tabs>
        <w:ind w:left="0"/>
        <w:jc w:val="center"/>
        <w:rPr>
          <w:b/>
          <w:color w:val="000000"/>
          <w:szCs w:val="24"/>
        </w:rPr>
      </w:pPr>
    </w:p>
    <w:p w:rsidR="003B561C" w:rsidRDefault="003B561C" w:rsidP="00952354">
      <w:pPr>
        <w:pStyle w:val="31"/>
        <w:tabs>
          <w:tab w:val="left" w:pos="709"/>
          <w:tab w:val="left" w:pos="947"/>
          <w:tab w:val="left" w:pos="1307"/>
        </w:tabs>
        <w:ind w:left="0"/>
        <w:jc w:val="center"/>
        <w:rPr>
          <w:b/>
          <w:color w:val="000000"/>
          <w:szCs w:val="24"/>
        </w:rPr>
      </w:pPr>
      <w:r w:rsidRPr="003B561C">
        <w:rPr>
          <w:b/>
          <w:color w:val="000000"/>
          <w:szCs w:val="24"/>
        </w:rPr>
        <w:t>Предмет аукциона</w:t>
      </w:r>
    </w:p>
    <w:p w:rsidR="00543719" w:rsidRPr="003B561C" w:rsidRDefault="00543719" w:rsidP="00952354">
      <w:pPr>
        <w:pStyle w:val="31"/>
        <w:tabs>
          <w:tab w:val="left" w:pos="709"/>
          <w:tab w:val="left" w:pos="947"/>
          <w:tab w:val="left" w:pos="1307"/>
        </w:tabs>
        <w:ind w:left="0"/>
        <w:jc w:val="center"/>
        <w:rPr>
          <w:b/>
          <w:color w:val="000000"/>
          <w:szCs w:val="24"/>
        </w:rPr>
      </w:pPr>
    </w:p>
    <w:p w:rsidR="003B561C" w:rsidRDefault="003B561C" w:rsidP="00F06752">
      <w:pPr>
        <w:pStyle w:val="31"/>
        <w:tabs>
          <w:tab w:val="clear" w:pos="2387"/>
          <w:tab w:val="left" w:pos="709"/>
          <w:tab w:val="left" w:pos="947"/>
          <w:tab w:val="left" w:pos="1307"/>
        </w:tabs>
        <w:ind w:left="-284" w:firstLine="709"/>
        <w:rPr>
          <w:color w:val="000000"/>
          <w:szCs w:val="24"/>
        </w:rPr>
      </w:pPr>
      <w:r w:rsidRPr="003B561C">
        <w:rPr>
          <w:color w:val="000000"/>
          <w:szCs w:val="24"/>
        </w:rPr>
        <w:t xml:space="preserve">Предметом аукциона является </w:t>
      </w:r>
      <w:r w:rsidR="00F616B7">
        <w:rPr>
          <w:color w:val="000000"/>
          <w:szCs w:val="24"/>
        </w:rPr>
        <w:t xml:space="preserve">арендная плата в месяц за </w:t>
      </w:r>
      <w:r w:rsidRPr="003B561C">
        <w:rPr>
          <w:color w:val="000000"/>
          <w:szCs w:val="24"/>
        </w:rPr>
        <w:t>право заключения договор</w:t>
      </w:r>
      <w:r w:rsidR="00402A4E">
        <w:rPr>
          <w:color w:val="000000"/>
          <w:szCs w:val="24"/>
        </w:rPr>
        <w:t>а</w:t>
      </w:r>
      <w:r w:rsidRPr="003B561C">
        <w:rPr>
          <w:color w:val="000000"/>
          <w:szCs w:val="24"/>
        </w:rPr>
        <w:t xml:space="preserve"> на установку и эксплуатацию рекламн</w:t>
      </w:r>
      <w:r w:rsidR="00402A4E">
        <w:rPr>
          <w:color w:val="000000"/>
          <w:szCs w:val="24"/>
        </w:rPr>
        <w:t>ой</w:t>
      </w:r>
      <w:r w:rsidRPr="003B561C">
        <w:rPr>
          <w:color w:val="000000"/>
          <w:szCs w:val="24"/>
        </w:rPr>
        <w:t xml:space="preserve"> конструкци</w:t>
      </w:r>
      <w:r w:rsidR="00402A4E">
        <w:rPr>
          <w:color w:val="000000"/>
          <w:szCs w:val="24"/>
        </w:rPr>
        <w:t>и</w:t>
      </w:r>
      <w:r w:rsidRPr="003B561C">
        <w:rPr>
          <w:color w:val="000000"/>
          <w:szCs w:val="24"/>
        </w:rPr>
        <w:t xml:space="preserve"> на земельных участках, зданиях или ином недвижимом имуществе, находящихся в собственности муниципального </w:t>
      </w:r>
      <w:r w:rsidR="0068423B">
        <w:rPr>
          <w:color w:val="000000"/>
          <w:szCs w:val="24"/>
        </w:rPr>
        <w:t xml:space="preserve">образования «Пермский муниципальный </w:t>
      </w:r>
      <w:r w:rsidR="00227287">
        <w:rPr>
          <w:color w:val="000000"/>
          <w:szCs w:val="24"/>
        </w:rPr>
        <w:t>округ</w:t>
      </w:r>
      <w:r w:rsidR="0068423B">
        <w:rPr>
          <w:color w:val="000000"/>
          <w:szCs w:val="24"/>
        </w:rPr>
        <w:t>»</w:t>
      </w:r>
      <w:r w:rsidRPr="003B561C">
        <w:rPr>
          <w:color w:val="000000"/>
          <w:szCs w:val="24"/>
        </w:rPr>
        <w:t xml:space="preserve">, или на земельных участках, государственная собственность, на которые не разграничена на территории </w:t>
      </w:r>
      <w:r w:rsidR="0068423B">
        <w:rPr>
          <w:color w:val="000000"/>
          <w:szCs w:val="24"/>
        </w:rPr>
        <w:t>Пермского</w:t>
      </w:r>
      <w:r w:rsidRPr="003B561C">
        <w:rPr>
          <w:color w:val="000000"/>
          <w:szCs w:val="24"/>
        </w:rPr>
        <w:t xml:space="preserve"> муниципального </w:t>
      </w:r>
      <w:r w:rsidR="00227287">
        <w:rPr>
          <w:color w:val="000000"/>
          <w:szCs w:val="24"/>
        </w:rPr>
        <w:t>округа</w:t>
      </w:r>
    </w:p>
    <w:p w:rsidR="003334CD" w:rsidRDefault="003334CD" w:rsidP="003334CD">
      <w:pPr>
        <w:pStyle w:val="afb"/>
        <w:tabs>
          <w:tab w:val="left" w:pos="709"/>
        </w:tabs>
        <w:ind w:left="0"/>
        <w:jc w:val="center"/>
        <w:rPr>
          <w:b/>
        </w:rPr>
      </w:pPr>
    </w:p>
    <w:p w:rsidR="0009593A" w:rsidRDefault="0009593A" w:rsidP="003334CD">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1</w:t>
      </w:r>
    </w:p>
    <w:p w:rsidR="003334CD" w:rsidRPr="0068423B" w:rsidRDefault="003334CD" w:rsidP="003334CD">
      <w:pPr>
        <w:pStyle w:val="afb"/>
        <w:tabs>
          <w:tab w:val="left" w:pos="709"/>
        </w:tabs>
        <w:ind w:left="0"/>
        <w:jc w:val="center"/>
        <w:rPr>
          <w:b/>
          <w:i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485676">
            <w:pPr>
              <w:rPr>
                <w:color w:val="000000"/>
              </w:rPr>
            </w:pPr>
            <w:r>
              <w:rPr>
                <w:color w:val="000000"/>
              </w:rPr>
              <w:t>Сити-формат</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3334CD">
            <w:pPr>
              <w:rPr>
                <w:color w:val="000000"/>
              </w:rPr>
            </w:pPr>
            <w:r>
              <w:rPr>
                <w:color w:val="000000"/>
              </w:rPr>
              <w:t>Отдельно стоящий,</w:t>
            </w:r>
            <w:r w:rsidRPr="00C95B87">
              <w:rPr>
                <w:color w:val="000000"/>
              </w:rPr>
              <w:t xml:space="preserve"> </w:t>
            </w:r>
            <w:r>
              <w:rPr>
                <w:color w:val="000000"/>
              </w:rPr>
              <w:t>2-сторонний</w:t>
            </w:r>
          </w:p>
        </w:tc>
      </w:tr>
      <w:tr w:rsidR="003334CD"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485676">
            <w:pPr>
              <w:rPr>
                <w:color w:val="000000"/>
              </w:rPr>
            </w:pPr>
            <w:r>
              <w:rPr>
                <w:color w:val="000000"/>
              </w:rPr>
              <w:t>10</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3334CD" w:rsidRDefault="003334CD" w:rsidP="003334CD">
            <w:r w:rsidRPr="003334CD">
              <w:t xml:space="preserve">с. Фролы, ул. Садовая  </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3334CD" w:rsidRDefault="003334CD" w:rsidP="00485676">
            <w:r w:rsidRPr="003334CD">
              <w:t>57.919161, 56.272063</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3334CD" w:rsidRPr="00C95B87" w:rsidRDefault="003334CD" w:rsidP="003334CD">
            <w:r>
              <w:t>1,2 х 1,8</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3334CD" w:rsidRPr="00C95B87" w:rsidRDefault="003334CD" w:rsidP="00485676">
            <w:pPr>
              <w:rPr>
                <w:color w:val="000000"/>
              </w:rPr>
            </w:pPr>
            <w:r>
              <w:t>4,32</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3334CD" w:rsidRPr="00C95B87" w:rsidRDefault="003334CD" w:rsidP="00485676">
            <w:r>
              <w:t>5</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3334CD" w:rsidRPr="00C95B87" w:rsidRDefault="008F7BAD" w:rsidP="008F7BAD">
            <w:pPr>
              <w:autoSpaceDE w:val="0"/>
              <w:autoSpaceDN w:val="0"/>
              <w:adjustRightInd w:val="0"/>
              <w:rPr>
                <w:highlight w:val="yellow"/>
              </w:rPr>
            </w:pPr>
            <w:r>
              <w:t>9</w:t>
            </w:r>
            <w:r w:rsidR="003334CD">
              <w:t>00,00 рублей (</w:t>
            </w:r>
            <w:r>
              <w:t>Девятьсот</w:t>
            </w:r>
            <w:r w:rsidR="003334CD">
              <w:t xml:space="preserve"> рублей 00 копеек)</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3A4D3A" w:rsidRDefault="003334CD"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3334CD" w:rsidRPr="003A4D3A" w:rsidRDefault="008F7BAD" w:rsidP="00485676">
            <w:pPr>
              <w:autoSpaceDE w:val="0"/>
              <w:autoSpaceDN w:val="0"/>
              <w:adjustRightInd w:val="0"/>
            </w:pPr>
            <w:r>
              <w:t>900,00 рублей (Девятьсот рублей 00 копеек)</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3334CD" w:rsidRPr="00675EFD" w:rsidRDefault="008F7BAD" w:rsidP="008F7BAD">
            <w:pPr>
              <w:autoSpaceDE w:val="0"/>
              <w:autoSpaceDN w:val="0"/>
              <w:adjustRightInd w:val="0"/>
            </w:pPr>
            <w:r>
              <w:t>4</w:t>
            </w:r>
            <w:r w:rsidR="003334CD">
              <w:t>5</w:t>
            </w:r>
            <w:r w:rsidR="003334CD" w:rsidRPr="00675EFD">
              <w:t>,</w:t>
            </w:r>
            <w:r w:rsidR="003334CD">
              <w:t>00</w:t>
            </w:r>
            <w:r w:rsidR="003334CD" w:rsidRPr="00675EFD">
              <w:t xml:space="preserve"> </w:t>
            </w:r>
            <w:r w:rsidR="003334CD">
              <w:t>рублей (</w:t>
            </w:r>
            <w:r>
              <w:t>Сорок</w:t>
            </w:r>
            <w:r w:rsidR="003334CD">
              <w:t xml:space="preserve"> пять рублей 00 копеек)</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autoSpaceDE w:val="0"/>
              <w:autoSpaceDN w:val="0"/>
              <w:adjustRightInd w:val="0"/>
              <w:rPr>
                <w:highlight w:val="yellow"/>
              </w:rPr>
            </w:pPr>
            <w:r w:rsidRPr="00C95B87">
              <w:t>Установка и эксплуатация рекламной конструкции</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autoSpaceDE w:val="0"/>
              <w:autoSpaceDN w:val="0"/>
              <w:adjustRightInd w:val="0"/>
            </w:pPr>
            <w:r w:rsidRPr="00C95B87">
              <w:t xml:space="preserve">Физические лица, юридические лица </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3334CD">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485676">
            <w:pPr>
              <w:autoSpaceDE w:val="0"/>
              <w:autoSpaceDN w:val="0"/>
              <w:adjustRightInd w:val="0"/>
            </w:pPr>
            <w:r w:rsidRPr="00C95B87">
              <w:t>Отсутствует</w:t>
            </w:r>
          </w:p>
        </w:tc>
      </w:tr>
    </w:tbl>
    <w:p w:rsidR="0009593A" w:rsidRDefault="0009593A" w:rsidP="0009593A">
      <w:pPr>
        <w:pStyle w:val="afb"/>
        <w:tabs>
          <w:tab w:val="left" w:pos="709"/>
        </w:tabs>
        <w:ind w:left="0"/>
        <w:jc w:val="both"/>
        <w:rPr>
          <w:b/>
        </w:rPr>
      </w:pPr>
    </w:p>
    <w:p w:rsidR="003334CD" w:rsidRDefault="003334CD" w:rsidP="0009593A">
      <w:pPr>
        <w:pStyle w:val="afb"/>
        <w:tabs>
          <w:tab w:val="left" w:pos="709"/>
        </w:tabs>
        <w:ind w:left="0"/>
        <w:jc w:val="both"/>
        <w:rPr>
          <w:b/>
        </w:rPr>
      </w:pPr>
    </w:p>
    <w:p w:rsidR="003334CD" w:rsidRDefault="003334CD" w:rsidP="0009593A">
      <w:pPr>
        <w:pStyle w:val="afb"/>
        <w:tabs>
          <w:tab w:val="left" w:pos="709"/>
        </w:tabs>
        <w:ind w:left="0"/>
        <w:jc w:val="both"/>
        <w:rPr>
          <w:b/>
        </w:rPr>
      </w:pPr>
    </w:p>
    <w:p w:rsidR="00EC3E57" w:rsidRDefault="00EC3E57" w:rsidP="003334CD">
      <w:pPr>
        <w:pStyle w:val="afb"/>
        <w:tabs>
          <w:tab w:val="left" w:pos="709"/>
        </w:tabs>
        <w:ind w:left="0"/>
        <w:jc w:val="center"/>
        <w:rPr>
          <w:b/>
        </w:rPr>
      </w:pPr>
    </w:p>
    <w:p w:rsidR="00EC3E57" w:rsidRDefault="00EC3E57" w:rsidP="003334CD">
      <w:pPr>
        <w:pStyle w:val="afb"/>
        <w:tabs>
          <w:tab w:val="left" w:pos="709"/>
        </w:tabs>
        <w:ind w:left="0"/>
        <w:jc w:val="center"/>
        <w:rPr>
          <w:b/>
        </w:rPr>
      </w:pPr>
    </w:p>
    <w:p w:rsidR="00EC3E57" w:rsidRDefault="00EC3E57" w:rsidP="003334CD">
      <w:pPr>
        <w:pStyle w:val="afb"/>
        <w:tabs>
          <w:tab w:val="left" w:pos="709"/>
        </w:tabs>
        <w:ind w:left="0"/>
        <w:jc w:val="center"/>
        <w:rPr>
          <w:b/>
        </w:rPr>
      </w:pPr>
    </w:p>
    <w:p w:rsidR="00EC3E57" w:rsidRDefault="00EC3E57" w:rsidP="003334CD">
      <w:pPr>
        <w:pStyle w:val="afb"/>
        <w:tabs>
          <w:tab w:val="left" w:pos="709"/>
        </w:tabs>
        <w:ind w:left="0"/>
        <w:jc w:val="center"/>
        <w:rPr>
          <w:b/>
        </w:rPr>
      </w:pPr>
    </w:p>
    <w:p w:rsidR="0009593A" w:rsidRDefault="0009593A" w:rsidP="003334CD">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2</w:t>
      </w:r>
    </w:p>
    <w:p w:rsidR="003334CD" w:rsidRPr="0068423B" w:rsidRDefault="003334CD" w:rsidP="003334CD">
      <w:pPr>
        <w:pStyle w:val="afb"/>
        <w:tabs>
          <w:tab w:val="left" w:pos="709"/>
        </w:tabs>
        <w:ind w:left="0"/>
        <w:jc w:val="center"/>
        <w:rPr>
          <w:b/>
          <w:i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485676">
            <w:pPr>
              <w:rPr>
                <w:color w:val="000000"/>
              </w:rPr>
            </w:pPr>
            <w:r>
              <w:rPr>
                <w:color w:val="000000"/>
              </w:rPr>
              <w:t>Сити-формат</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485676">
            <w:pPr>
              <w:rPr>
                <w:color w:val="000000"/>
              </w:rPr>
            </w:pPr>
            <w:r>
              <w:rPr>
                <w:color w:val="000000"/>
              </w:rPr>
              <w:t>Отдельно стоящий,</w:t>
            </w:r>
            <w:r w:rsidRPr="00C95B87">
              <w:rPr>
                <w:color w:val="000000"/>
              </w:rPr>
              <w:t xml:space="preserve"> </w:t>
            </w:r>
            <w:r>
              <w:rPr>
                <w:color w:val="000000"/>
              </w:rPr>
              <w:t>2-сторонний</w:t>
            </w:r>
          </w:p>
        </w:tc>
      </w:tr>
      <w:tr w:rsidR="003334CD"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3334CD">
            <w:pPr>
              <w:rPr>
                <w:color w:val="000000"/>
              </w:rPr>
            </w:pPr>
            <w:r>
              <w:rPr>
                <w:color w:val="000000"/>
              </w:rPr>
              <w:t>12</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3334CD" w:rsidRDefault="003334CD" w:rsidP="00485676">
            <w:r w:rsidRPr="003334CD">
              <w:t>с. Лобаново, ул. Советская</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3334CD" w:rsidRDefault="003334CD" w:rsidP="00485676">
            <w:r w:rsidRPr="003334CD">
              <w:t>57.862402, 56.288195</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3334CD" w:rsidRPr="00C95B87" w:rsidRDefault="003334CD" w:rsidP="00485676">
            <w:r>
              <w:t>1,2 х 1,8</w:t>
            </w:r>
          </w:p>
        </w:tc>
      </w:tr>
      <w:tr w:rsidR="003334CD"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3334CD" w:rsidRPr="00C95B87" w:rsidRDefault="003334CD" w:rsidP="00485676">
            <w:pPr>
              <w:rPr>
                <w:color w:val="000000"/>
              </w:rPr>
            </w:pPr>
            <w:r>
              <w:t>4,32</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3334CD" w:rsidRPr="00C95B87" w:rsidRDefault="003334CD" w:rsidP="00485676">
            <w:r>
              <w:t>5</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3334CD" w:rsidRPr="00C95B87" w:rsidRDefault="003334CD"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3334CD" w:rsidRPr="00C95B87" w:rsidRDefault="008F7BAD" w:rsidP="008F7BAD">
            <w:pPr>
              <w:autoSpaceDE w:val="0"/>
              <w:autoSpaceDN w:val="0"/>
              <w:adjustRightInd w:val="0"/>
              <w:rPr>
                <w:highlight w:val="yellow"/>
              </w:rPr>
            </w:pPr>
            <w:r>
              <w:t>8</w:t>
            </w:r>
            <w:r w:rsidR="003334CD">
              <w:t>00,00 рублей (</w:t>
            </w:r>
            <w:r>
              <w:t>Восемьсот</w:t>
            </w:r>
            <w:r w:rsidR="003334CD">
              <w:t xml:space="preserve"> рублей 00 копеек)</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3A4D3A" w:rsidRDefault="003334CD"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3334CD" w:rsidRPr="003A4D3A" w:rsidRDefault="008F7BAD" w:rsidP="00485676">
            <w:pPr>
              <w:autoSpaceDE w:val="0"/>
              <w:autoSpaceDN w:val="0"/>
              <w:adjustRightInd w:val="0"/>
            </w:pPr>
            <w:r>
              <w:t>800,00 рублей (Восемьсот рублей 00 копеек)</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3334CD" w:rsidRPr="00675EFD" w:rsidRDefault="008F7BAD" w:rsidP="008F7BAD">
            <w:pPr>
              <w:autoSpaceDE w:val="0"/>
              <w:autoSpaceDN w:val="0"/>
              <w:adjustRightInd w:val="0"/>
            </w:pPr>
            <w:r>
              <w:t>40</w:t>
            </w:r>
            <w:r w:rsidR="003334CD" w:rsidRPr="00675EFD">
              <w:t>,</w:t>
            </w:r>
            <w:r w:rsidR="003334CD">
              <w:t>00</w:t>
            </w:r>
            <w:r w:rsidR="003334CD" w:rsidRPr="00675EFD">
              <w:t xml:space="preserve"> </w:t>
            </w:r>
            <w:r w:rsidR="003334CD">
              <w:t>рублей (</w:t>
            </w:r>
            <w:r>
              <w:t>Сорок</w:t>
            </w:r>
            <w:r w:rsidR="003334CD">
              <w:t xml:space="preserve"> рублей 00 копеек)</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autoSpaceDE w:val="0"/>
              <w:autoSpaceDN w:val="0"/>
              <w:adjustRightInd w:val="0"/>
              <w:rPr>
                <w:highlight w:val="yellow"/>
              </w:rPr>
            </w:pPr>
            <w:r w:rsidRPr="00C95B87">
              <w:t>Установка и эксплуатация рекламной конструкции</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autoSpaceDE w:val="0"/>
              <w:autoSpaceDN w:val="0"/>
              <w:adjustRightInd w:val="0"/>
            </w:pPr>
            <w:r w:rsidRPr="00C95B87">
              <w:t xml:space="preserve">Физические лица, юридические лица </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3334CD" w:rsidRPr="00C95B87" w:rsidTr="00EC3E57">
        <w:tc>
          <w:tcPr>
            <w:tcW w:w="5780" w:type="dxa"/>
            <w:tcBorders>
              <w:top w:val="single" w:sz="4" w:space="0" w:color="auto"/>
              <w:left w:val="single" w:sz="4" w:space="0" w:color="auto"/>
              <w:bottom w:val="single" w:sz="4" w:space="0" w:color="auto"/>
              <w:right w:val="single" w:sz="4" w:space="0" w:color="auto"/>
            </w:tcBorders>
          </w:tcPr>
          <w:p w:rsidR="003334CD" w:rsidRPr="00C95B87" w:rsidRDefault="003334CD"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3334CD" w:rsidRPr="00C95B87" w:rsidRDefault="003334CD" w:rsidP="00485676">
            <w:pPr>
              <w:autoSpaceDE w:val="0"/>
              <w:autoSpaceDN w:val="0"/>
              <w:adjustRightInd w:val="0"/>
            </w:pPr>
            <w:r w:rsidRPr="00C95B87">
              <w:t>Отсутствует</w:t>
            </w:r>
          </w:p>
        </w:tc>
      </w:tr>
    </w:tbl>
    <w:p w:rsidR="0009593A" w:rsidRPr="00C95B87" w:rsidRDefault="0009593A" w:rsidP="0009593A">
      <w:pPr>
        <w:ind w:firstLine="709"/>
        <w:jc w:val="both"/>
        <w:rPr>
          <w:iCs/>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EC3E57" w:rsidRDefault="00EC3E57" w:rsidP="004637AB">
      <w:pPr>
        <w:pStyle w:val="afb"/>
        <w:tabs>
          <w:tab w:val="left" w:pos="709"/>
        </w:tabs>
        <w:ind w:left="0"/>
        <w:jc w:val="center"/>
        <w:rPr>
          <w:b/>
        </w:rPr>
      </w:pPr>
    </w:p>
    <w:p w:rsidR="00EC3E57" w:rsidRDefault="00EC3E57" w:rsidP="004637AB">
      <w:pPr>
        <w:pStyle w:val="afb"/>
        <w:tabs>
          <w:tab w:val="left" w:pos="709"/>
        </w:tabs>
        <w:ind w:left="0"/>
        <w:jc w:val="center"/>
        <w:rPr>
          <w:b/>
        </w:rPr>
      </w:pPr>
    </w:p>
    <w:p w:rsidR="00EC3E57" w:rsidRDefault="00EC3E57" w:rsidP="004637AB">
      <w:pPr>
        <w:pStyle w:val="afb"/>
        <w:tabs>
          <w:tab w:val="left" w:pos="709"/>
        </w:tabs>
        <w:ind w:left="0"/>
        <w:jc w:val="center"/>
        <w:rPr>
          <w:b/>
        </w:rPr>
      </w:pPr>
    </w:p>
    <w:p w:rsidR="004637AB" w:rsidRDefault="004637AB" w:rsidP="004637AB">
      <w:pPr>
        <w:pStyle w:val="afb"/>
        <w:tabs>
          <w:tab w:val="left" w:pos="709"/>
        </w:tabs>
        <w:ind w:left="0"/>
        <w:jc w:val="center"/>
        <w:rPr>
          <w:b/>
        </w:rPr>
      </w:pPr>
    </w:p>
    <w:p w:rsidR="0009593A" w:rsidRDefault="0009593A" w:rsidP="004637AB">
      <w:pPr>
        <w:pStyle w:val="afb"/>
        <w:tabs>
          <w:tab w:val="left" w:pos="709"/>
        </w:tabs>
        <w:ind w:left="0"/>
        <w:jc w:val="center"/>
        <w:rPr>
          <w:b/>
          <w:i/>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3</w:t>
      </w:r>
    </w:p>
    <w:p w:rsidR="004637AB" w:rsidRPr="0068423B" w:rsidRDefault="004637AB" w:rsidP="0009593A">
      <w:pPr>
        <w:pStyle w:val="afb"/>
        <w:tabs>
          <w:tab w:val="left" w:pos="709"/>
        </w:tabs>
        <w:ind w:left="0"/>
        <w:jc w:val="both"/>
        <w:rPr>
          <w:b/>
          <w:i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85676">
            <w:pPr>
              <w:rPr>
                <w:color w:val="000000"/>
              </w:rPr>
            </w:pPr>
            <w:r>
              <w:rPr>
                <w:color w:val="000000"/>
              </w:rPr>
              <w:t>Сити-формат</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637AB">
            <w:pPr>
              <w:rPr>
                <w:color w:val="000000"/>
              </w:rPr>
            </w:pPr>
            <w:r>
              <w:rPr>
                <w:color w:val="000000"/>
              </w:rPr>
              <w:t>Отдельно стоящий, 2-сторонний</w:t>
            </w:r>
          </w:p>
        </w:tc>
      </w:tr>
      <w:tr w:rsidR="004637AB"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85676">
            <w:pPr>
              <w:rPr>
                <w:color w:val="000000"/>
              </w:rPr>
            </w:pPr>
            <w:r>
              <w:rPr>
                <w:color w:val="000000"/>
              </w:rPr>
              <w:t>17</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4637AB" w:rsidRDefault="004637AB" w:rsidP="004637AB">
            <w:r w:rsidRPr="002D142C">
              <w:t>с. Лобаново</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4637AB" w:rsidRDefault="004637AB" w:rsidP="00485676">
            <w:r w:rsidRPr="004637AB">
              <w:t>57.8659325, 56.2896932</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4637AB" w:rsidRPr="00C95B87" w:rsidRDefault="004637AB" w:rsidP="00485676">
            <w:r>
              <w:t>1,2 х 1,8</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4637AB" w:rsidRPr="00C95B87" w:rsidRDefault="004637AB" w:rsidP="00485676">
            <w:pPr>
              <w:rPr>
                <w:color w:val="000000"/>
              </w:rPr>
            </w:pPr>
            <w:r>
              <w:t>4,32</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4637AB" w:rsidRPr="00C95B87" w:rsidRDefault="004637AB" w:rsidP="00485676">
            <w:r>
              <w:t>5</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4637AB" w:rsidRPr="00C95B87" w:rsidRDefault="008F7BAD" w:rsidP="00485676">
            <w:pPr>
              <w:autoSpaceDE w:val="0"/>
              <w:autoSpaceDN w:val="0"/>
              <w:adjustRightInd w:val="0"/>
              <w:rPr>
                <w:highlight w:val="yellow"/>
              </w:rPr>
            </w:pPr>
            <w:r>
              <w:t>800,00 рублей (Восемьсот рублей 00 копеек)</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3A4D3A" w:rsidRDefault="004637AB"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8F7BAD" w:rsidP="00485676">
            <w:pPr>
              <w:autoSpaceDE w:val="0"/>
              <w:autoSpaceDN w:val="0"/>
              <w:adjustRightInd w:val="0"/>
              <w:rPr>
                <w:highlight w:val="yellow"/>
              </w:rPr>
            </w:pPr>
            <w:r>
              <w:t>800,00 рублей (Восемьсот рублей 00 копеек)</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8F7BAD" w:rsidP="00485676">
            <w:pPr>
              <w:autoSpaceDE w:val="0"/>
              <w:autoSpaceDN w:val="0"/>
              <w:adjustRightInd w:val="0"/>
              <w:rPr>
                <w:highlight w:val="yellow"/>
              </w:rPr>
            </w:pPr>
            <w:r>
              <w:t>40</w:t>
            </w:r>
            <w:r w:rsidRPr="00675EFD">
              <w:t>,</w:t>
            </w:r>
            <w:r>
              <w:t>00</w:t>
            </w:r>
            <w:r w:rsidRPr="00675EFD">
              <w:t xml:space="preserve"> </w:t>
            </w:r>
            <w:r>
              <w:t>рублей (Сорок рублей 00 копеек)</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autoSpaceDE w:val="0"/>
              <w:autoSpaceDN w:val="0"/>
              <w:adjustRightInd w:val="0"/>
              <w:rPr>
                <w:highlight w:val="yellow"/>
              </w:rPr>
            </w:pPr>
            <w:r w:rsidRPr="00C95B87">
              <w:t>Установка и эксплуатация рекламной конструкции</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autoSpaceDE w:val="0"/>
              <w:autoSpaceDN w:val="0"/>
              <w:adjustRightInd w:val="0"/>
            </w:pPr>
            <w:r w:rsidRPr="00C95B87">
              <w:t xml:space="preserve">Физические лица, юридические лица </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637AB">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85676">
            <w:pPr>
              <w:autoSpaceDE w:val="0"/>
              <w:autoSpaceDN w:val="0"/>
              <w:adjustRightInd w:val="0"/>
            </w:pPr>
            <w:r w:rsidRPr="00C95B87">
              <w:t>Отсутствует</w:t>
            </w:r>
          </w:p>
        </w:tc>
      </w:tr>
    </w:tbl>
    <w:p w:rsidR="0009593A" w:rsidRDefault="0009593A" w:rsidP="0009593A">
      <w:pPr>
        <w:pStyle w:val="afb"/>
        <w:tabs>
          <w:tab w:val="left" w:pos="709"/>
        </w:tabs>
        <w:ind w:left="0"/>
        <w:jc w:val="both"/>
        <w:rPr>
          <w:b/>
        </w:rPr>
      </w:pPr>
    </w:p>
    <w:p w:rsidR="004637AB" w:rsidRDefault="0009593A" w:rsidP="0009593A">
      <w:pPr>
        <w:pStyle w:val="afb"/>
        <w:tabs>
          <w:tab w:val="left" w:pos="709"/>
        </w:tabs>
        <w:ind w:left="0"/>
        <w:jc w:val="both"/>
        <w:rPr>
          <w:b/>
        </w:rPr>
      </w:pPr>
      <w:r>
        <w:rPr>
          <w:b/>
        </w:rPr>
        <w:t xml:space="preserve">  </w:t>
      </w: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4637AB" w:rsidRDefault="004637AB" w:rsidP="0009593A">
      <w:pPr>
        <w:pStyle w:val="afb"/>
        <w:tabs>
          <w:tab w:val="left" w:pos="709"/>
        </w:tabs>
        <w:ind w:left="0"/>
        <w:jc w:val="both"/>
        <w:rPr>
          <w:b/>
        </w:rPr>
      </w:pPr>
    </w:p>
    <w:p w:rsidR="0009593A" w:rsidRDefault="0009593A" w:rsidP="004637AB">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4</w:t>
      </w:r>
    </w:p>
    <w:p w:rsidR="004637AB" w:rsidRPr="0068423B" w:rsidRDefault="004637AB" w:rsidP="004637AB">
      <w:pPr>
        <w:pStyle w:val="afb"/>
        <w:tabs>
          <w:tab w:val="left" w:pos="709"/>
        </w:tabs>
        <w:ind w:left="0"/>
        <w:jc w:val="center"/>
        <w:rPr>
          <w:b/>
          <w:i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637AB">
            <w:pPr>
              <w:rPr>
                <w:color w:val="000000"/>
              </w:rPr>
            </w:pPr>
            <w:r>
              <w:rPr>
                <w:color w:val="000000"/>
              </w:rPr>
              <w:t>Сити-</w:t>
            </w:r>
            <w:proofErr w:type="spellStart"/>
            <w:r>
              <w:rPr>
                <w:color w:val="000000"/>
              </w:rPr>
              <w:t>борд</w:t>
            </w:r>
            <w:proofErr w:type="spellEnd"/>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637AB">
            <w:pPr>
              <w:rPr>
                <w:color w:val="000000"/>
              </w:rPr>
            </w:pPr>
            <w:r>
              <w:rPr>
                <w:color w:val="000000"/>
              </w:rPr>
              <w:t>Отдельно стоящий, 2-сторонний</w:t>
            </w:r>
          </w:p>
        </w:tc>
      </w:tr>
      <w:tr w:rsidR="004637AB"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85676">
            <w:pPr>
              <w:rPr>
                <w:color w:val="000000"/>
              </w:rPr>
            </w:pPr>
            <w:r>
              <w:rPr>
                <w:color w:val="000000"/>
              </w:rPr>
              <w:t>19</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4637AB" w:rsidRDefault="004637AB" w:rsidP="00485676">
            <w:r w:rsidRPr="004637AB">
              <w:t>д. Кондратово, ул. Суворова</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4637AB" w:rsidRDefault="004637AB" w:rsidP="00485676">
            <w:r w:rsidRPr="004637AB">
              <w:t>57.9750902, 56.1103595</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4637AB" w:rsidRPr="00C95B87" w:rsidRDefault="004637AB" w:rsidP="004637AB">
            <w:r>
              <w:t>4 х 3</w:t>
            </w:r>
          </w:p>
        </w:tc>
      </w:tr>
      <w:tr w:rsidR="004637AB"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4637AB" w:rsidRPr="00C95B87" w:rsidRDefault="004637AB" w:rsidP="00485676">
            <w:pPr>
              <w:rPr>
                <w:color w:val="000000"/>
              </w:rPr>
            </w:pPr>
            <w:r>
              <w:t>24</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4637AB" w:rsidRPr="00C95B87" w:rsidRDefault="004637AB" w:rsidP="00485676">
            <w:r>
              <w:t>8</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4637AB" w:rsidRPr="00C95B87" w:rsidRDefault="004637AB"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4637AB" w:rsidRPr="00C95B87" w:rsidRDefault="007D000D" w:rsidP="008F7BAD">
            <w:pPr>
              <w:autoSpaceDE w:val="0"/>
              <w:autoSpaceDN w:val="0"/>
              <w:adjustRightInd w:val="0"/>
              <w:rPr>
                <w:highlight w:val="yellow"/>
              </w:rPr>
            </w:pPr>
            <w:r>
              <w:t>3</w:t>
            </w:r>
            <w:r w:rsidR="008C7346">
              <w:t xml:space="preserve"> </w:t>
            </w:r>
            <w:r w:rsidR="008F7BAD">
              <w:t>6</w:t>
            </w:r>
            <w:r>
              <w:t>00</w:t>
            </w:r>
            <w:r w:rsidR="004637AB">
              <w:t>,00 рублей (</w:t>
            </w:r>
            <w:r w:rsidR="008C7346">
              <w:t xml:space="preserve">Три тысячи </w:t>
            </w:r>
            <w:r w:rsidR="008F7BAD">
              <w:t xml:space="preserve">шестьсот </w:t>
            </w:r>
            <w:r w:rsidR="004637AB">
              <w:t>рублей 00 копеек)</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3A4D3A" w:rsidRDefault="004637AB"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8F7BAD" w:rsidP="00485676">
            <w:pPr>
              <w:autoSpaceDE w:val="0"/>
              <w:autoSpaceDN w:val="0"/>
              <w:adjustRightInd w:val="0"/>
              <w:rPr>
                <w:highlight w:val="yellow"/>
              </w:rPr>
            </w:pPr>
            <w:r>
              <w:t>3 600,00 рублей (Три тысячи шестьсот рублей 00 копеек)</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8C7346" w:rsidP="008F7BAD">
            <w:pPr>
              <w:autoSpaceDE w:val="0"/>
              <w:autoSpaceDN w:val="0"/>
              <w:adjustRightInd w:val="0"/>
              <w:rPr>
                <w:highlight w:val="yellow"/>
              </w:rPr>
            </w:pPr>
            <w:r>
              <w:t>1</w:t>
            </w:r>
            <w:r w:rsidR="008F7BAD">
              <w:t>80</w:t>
            </w:r>
            <w:r w:rsidR="004637AB">
              <w:t>,</w:t>
            </w:r>
            <w:r>
              <w:t>00</w:t>
            </w:r>
            <w:r w:rsidR="004637AB">
              <w:t xml:space="preserve"> рубля (</w:t>
            </w:r>
            <w:r>
              <w:t xml:space="preserve">Сто </w:t>
            </w:r>
            <w:r w:rsidR="008F7BAD">
              <w:t>восемьдесят</w:t>
            </w:r>
            <w:r w:rsidR="004637AB">
              <w:t xml:space="preserve"> рубл</w:t>
            </w:r>
            <w:r>
              <w:t>ей</w:t>
            </w:r>
            <w:r w:rsidR="004637AB">
              <w:t xml:space="preserve"> </w:t>
            </w:r>
            <w:r>
              <w:t>00</w:t>
            </w:r>
            <w:r w:rsidR="004637AB">
              <w:t xml:space="preserve"> копеек)</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autoSpaceDE w:val="0"/>
              <w:autoSpaceDN w:val="0"/>
              <w:adjustRightInd w:val="0"/>
              <w:rPr>
                <w:highlight w:val="yellow"/>
              </w:rPr>
            </w:pPr>
            <w:r w:rsidRPr="00C95B87">
              <w:t>Установка и эксплуатация рекламной конструкции</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autoSpaceDE w:val="0"/>
              <w:autoSpaceDN w:val="0"/>
              <w:adjustRightInd w:val="0"/>
            </w:pPr>
            <w:r w:rsidRPr="00C95B87">
              <w:t xml:space="preserve">Физические лица, юридические лица </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637AB">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4637AB" w:rsidRPr="00C95B87" w:rsidTr="00EC3E57">
        <w:tc>
          <w:tcPr>
            <w:tcW w:w="5780" w:type="dxa"/>
            <w:tcBorders>
              <w:top w:val="single" w:sz="4" w:space="0" w:color="auto"/>
              <w:left w:val="single" w:sz="4" w:space="0" w:color="auto"/>
              <w:bottom w:val="single" w:sz="4" w:space="0" w:color="auto"/>
              <w:right w:val="single" w:sz="4" w:space="0" w:color="auto"/>
            </w:tcBorders>
          </w:tcPr>
          <w:p w:rsidR="004637AB" w:rsidRPr="00C95B87" w:rsidRDefault="004637AB"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4637AB" w:rsidRPr="00C95B87" w:rsidRDefault="004637AB" w:rsidP="00485676">
            <w:pPr>
              <w:autoSpaceDE w:val="0"/>
              <w:autoSpaceDN w:val="0"/>
              <w:adjustRightInd w:val="0"/>
            </w:pPr>
            <w:r w:rsidRPr="00C95B87">
              <w:t>Отсутствует</w:t>
            </w:r>
          </w:p>
        </w:tc>
      </w:tr>
    </w:tbl>
    <w:p w:rsidR="0009593A" w:rsidRDefault="0009593A" w:rsidP="0009593A">
      <w:pPr>
        <w:ind w:firstLine="709"/>
        <w:jc w:val="both"/>
        <w:rPr>
          <w:iCs/>
        </w:rPr>
      </w:pPr>
    </w:p>
    <w:p w:rsidR="0009593A" w:rsidRDefault="0009593A" w:rsidP="0009593A">
      <w:pPr>
        <w:pStyle w:val="afb"/>
        <w:tabs>
          <w:tab w:val="left" w:pos="709"/>
        </w:tabs>
        <w:ind w:left="0"/>
        <w:jc w:val="both"/>
        <w:rPr>
          <w:b/>
        </w:rPr>
      </w:pPr>
    </w:p>
    <w:p w:rsidR="0009593A" w:rsidRDefault="0009593A"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09593A" w:rsidRDefault="0009593A" w:rsidP="008C7346">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5</w:t>
      </w:r>
    </w:p>
    <w:p w:rsidR="008C7346" w:rsidRDefault="008C7346" w:rsidP="008C7346">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8C734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rPr>
                <w:color w:val="000000"/>
              </w:rPr>
            </w:pPr>
            <w:r>
              <w:rPr>
                <w:color w:val="000000"/>
              </w:rPr>
              <w:t>Р</w:t>
            </w:r>
            <w:r w:rsidRPr="00C95B87">
              <w:rPr>
                <w:color w:val="000000"/>
              </w:rPr>
              <w:t>екламный щит</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8C7346">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8C7346"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rPr>
                <w:color w:val="000000"/>
              </w:rPr>
            </w:pPr>
            <w:r>
              <w:rPr>
                <w:color w:val="000000"/>
              </w:rPr>
              <w:t>26</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8C7346" w:rsidRDefault="008C7346" w:rsidP="00485676">
            <w:proofErr w:type="spellStart"/>
            <w:r w:rsidRPr="00071629">
              <w:t>аэроп</w:t>
            </w:r>
            <w:proofErr w:type="spellEnd"/>
            <w:r w:rsidRPr="00071629">
              <w:t xml:space="preserve">. Большое Савино  </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8C7346" w:rsidRDefault="008C7346" w:rsidP="00485676">
            <w:r w:rsidRPr="00071629">
              <w:t>57.922394, 56.014991</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r w:rsidRPr="00C95B87">
              <w:t>6 х 3</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pPr>
              <w:rPr>
                <w:color w:val="000000"/>
              </w:rPr>
            </w:pPr>
            <w:r w:rsidRPr="00C95B87">
              <w:t>36</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r w:rsidRPr="00C95B87">
              <w:t>8</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8C7346" w:rsidRPr="00C95B87" w:rsidRDefault="00945DE4" w:rsidP="00945DE4">
            <w:pPr>
              <w:autoSpaceDE w:val="0"/>
              <w:autoSpaceDN w:val="0"/>
              <w:adjustRightInd w:val="0"/>
              <w:rPr>
                <w:highlight w:val="yellow"/>
              </w:rPr>
            </w:pPr>
            <w:r>
              <w:t>4</w:t>
            </w:r>
            <w:r w:rsidR="008C7346">
              <w:t xml:space="preserve"> </w:t>
            </w:r>
            <w:r>
              <w:t>3</w:t>
            </w:r>
            <w:r w:rsidR="008C7346">
              <w:t>00,00 рубль (</w:t>
            </w:r>
            <w:r>
              <w:t>Четыре</w:t>
            </w:r>
            <w:r w:rsidR="008C7346">
              <w:t xml:space="preserve"> тысячи </w:t>
            </w:r>
            <w:r>
              <w:t>триста</w:t>
            </w:r>
            <w:r w:rsidR="008F7BAD">
              <w:t xml:space="preserve"> </w:t>
            </w:r>
            <w:r w:rsidR="008C7346">
              <w:t>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3A4D3A" w:rsidRDefault="008C7346"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8C7346" w:rsidRPr="003A4D3A" w:rsidRDefault="00945DE4" w:rsidP="00485676">
            <w:pPr>
              <w:autoSpaceDE w:val="0"/>
              <w:autoSpaceDN w:val="0"/>
              <w:adjustRightInd w:val="0"/>
            </w:pPr>
            <w:r>
              <w:t>4 300,00 рубль (Четыре тысячи триста 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945DE4" w:rsidP="00945DE4">
            <w:pPr>
              <w:autoSpaceDE w:val="0"/>
              <w:autoSpaceDN w:val="0"/>
              <w:adjustRightInd w:val="0"/>
              <w:rPr>
                <w:highlight w:val="yellow"/>
              </w:rPr>
            </w:pPr>
            <w:r>
              <w:t>215</w:t>
            </w:r>
            <w:r w:rsidR="008C7346">
              <w:t>,00 рублей (</w:t>
            </w:r>
            <w:r>
              <w:t xml:space="preserve">Двести пятнадцать </w:t>
            </w:r>
            <w:r w:rsidR="008C7346">
              <w:t xml:space="preserve"> 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rPr>
                <w:highlight w:val="yellow"/>
              </w:rPr>
            </w:pPr>
            <w:r w:rsidRPr="00C95B87">
              <w:t>Установка и эксплуатация рекламной конструкции</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pPr>
            <w:r w:rsidRPr="00C95B87">
              <w:t xml:space="preserve">Физические лица, юридические лица </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8C7346">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autoSpaceDE w:val="0"/>
              <w:autoSpaceDN w:val="0"/>
              <w:adjustRightInd w:val="0"/>
            </w:pPr>
            <w:r w:rsidRPr="00C95B87">
              <w:t>Отсутствует</w:t>
            </w:r>
          </w:p>
        </w:tc>
      </w:tr>
    </w:tbl>
    <w:p w:rsidR="008C7346" w:rsidRPr="0068423B" w:rsidRDefault="008C7346" w:rsidP="008C7346">
      <w:pPr>
        <w:pStyle w:val="afb"/>
        <w:tabs>
          <w:tab w:val="left" w:pos="709"/>
        </w:tabs>
        <w:ind w:left="0"/>
        <w:jc w:val="center"/>
        <w:rPr>
          <w:b/>
          <w:iCs/>
        </w:rPr>
      </w:pPr>
    </w:p>
    <w:p w:rsidR="0009593A" w:rsidRDefault="0009593A"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8C7346" w:rsidRDefault="008C7346" w:rsidP="0009593A">
      <w:pPr>
        <w:ind w:firstLine="709"/>
        <w:jc w:val="both"/>
        <w:rPr>
          <w:iCs/>
        </w:rPr>
      </w:pPr>
    </w:p>
    <w:p w:rsidR="00EC3E57" w:rsidRDefault="00EC3E57" w:rsidP="008C7346">
      <w:pPr>
        <w:pStyle w:val="afb"/>
        <w:tabs>
          <w:tab w:val="left" w:pos="709"/>
        </w:tabs>
        <w:ind w:left="0"/>
        <w:jc w:val="center"/>
        <w:rPr>
          <w:b/>
        </w:rPr>
      </w:pPr>
    </w:p>
    <w:p w:rsidR="00EC3E57" w:rsidRDefault="00EC3E57" w:rsidP="008C7346">
      <w:pPr>
        <w:pStyle w:val="afb"/>
        <w:tabs>
          <w:tab w:val="left" w:pos="709"/>
        </w:tabs>
        <w:ind w:left="0"/>
        <w:jc w:val="center"/>
        <w:rPr>
          <w:b/>
        </w:rPr>
      </w:pPr>
    </w:p>
    <w:p w:rsidR="00EC3E57" w:rsidRDefault="00EC3E57" w:rsidP="008C7346">
      <w:pPr>
        <w:pStyle w:val="afb"/>
        <w:tabs>
          <w:tab w:val="left" w:pos="709"/>
        </w:tabs>
        <w:ind w:left="0"/>
        <w:jc w:val="center"/>
        <w:rPr>
          <w:b/>
        </w:rPr>
      </w:pPr>
    </w:p>
    <w:p w:rsidR="0009593A" w:rsidRDefault="0009593A" w:rsidP="008C7346">
      <w:pPr>
        <w:pStyle w:val="afb"/>
        <w:tabs>
          <w:tab w:val="left" w:pos="709"/>
        </w:tabs>
        <w:ind w:left="0"/>
        <w:jc w:val="center"/>
        <w:rPr>
          <w:b/>
          <w:i/>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6</w:t>
      </w:r>
    </w:p>
    <w:p w:rsidR="008C7346" w:rsidRDefault="008C7346" w:rsidP="008C7346">
      <w:pPr>
        <w:pStyle w:val="afb"/>
        <w:tabs>
          <w:tab w:val="left" w:pos="709"/>
        </w:tabs>
        <w:ind w:left="0"/>
        <w:jc w:val="center"/>
        <w:rPr>
          <w:b/>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rPr>
                <w:color w:val="000000"/>
              </w:rPr>
            </w:pPr>
            <w:r>
              <w:rPr>
                <w:color w:val="000000"/>
              </w:rPr>
              <w:t>Сити-</w:t>
            </w:r>
            <w:proofErr w:type="spellStart"/>
            <w:r>
              <w:rPr>
                <w:color w:val="000000"/>
              </w:rPr>
              <w:t>борд</w:t>
            </w:r>
            <w:proofErr w:type="spellEnd"/>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8C7346">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8C7346"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rPr>
                <w:color w:val="000000"/>
              </w:rPr>
            </w:pPr>
            <w:r>
              <w:rPr>
                <w:color w:val="000000"/>
              </w:rPr>
              <w:t>35</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8C7346" w:rsidRDefault="008C7346" w:rsidP="008C7346">
            <w:r w:rsidRPr="00226871">
              <w:t xml:space="preserve">с. Култаево, ул. </w:t>
            </w:r>
            <w:r>
              <w:t>Романа Кашина</w:t>
            </w:r>
            <w:r w:rsidRPr="00226871">
              <w:t xml:space="preserve">  </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8C7346" w:rsidRDefault="008C7346" w:rsidP="00485676">
            <w:r w:rsidRPr="008C7346">
              <w:t>57.8914987, 55.9307980</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r>
              <w:t>4</w:t>
            </w:r>
            <w:r w:rsidRPr="00C95B87">
              <w:t xml:space="preserve"> х 3</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pPr>
              <w:rPr>
                <w:color w:val="000000"/>
              </w:rPr>
            </w:pPr>
            <w:r>
              <w:t>24</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r w:rsidRPr="00C95B87">
              <w:t>8</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8C7346" w:rsidRPr="00C95B87" w:rsidRDefault="00232625" w:rsidP="00232625">
            <w:pPr>
              <w:autoSpaceDE w:val="0"/>
              <w:autoSpaceDN w:val="0"/>
              <w:adjustRightInd w:val="0"/>
              <w:rPr>
                <w:highlight w:val="yellow"/>
              </w:rPr>
            </w:pPr>
            <w:r>
              <w:t>3</w:t>
            </w:r>
            <w:r w:rsidR="008C7346">
              <w:t> </w:t>
            </w:r>
            <w:r>
              <w:t>6</w:t>
            </w:r>
            <w:r w:rsidR="008C7346">
              <w:t>00,00 рублей (</w:t>
            </w:r>
            <w:r>
              <w:t>Три</w:t>
            </w:r>
            <w:r w:rsidR="008C7346">
              <w:t xml:space="preserve"> тысячи </w:t>
            </w:r>
            <w:r>
              <w:t>шестьсот</w:t>
            </w:r>
            <w:r w:rsidR="008C7346">
              <w:t xml:space="preserve"> 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3A4D3A" w:rsidRDefault="008C7346"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8C7346" w:rsidRPr="003A4D3A" w:rsidRDefault="00232625" w:rsidP="00485676">
            <w:pPr>
              <w:autoSpaceDE w:val="0"/>
              <w:autoSpaceDN w:val="0"/>
              <w:adjustRightInd w:val="0"/>
            </w:pPr>
            <w:r>
              <w:t>3 600,00 рублей (Три тысячи шестьсот 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232625">
            <w:pPr>
              <w:autoSpaceDE w:val="0"/>
              <w:autoSpaceDN w:val="0"/>
              <w:adjustRightInd w:val="0"/>
              <w:rPr>
                <w:highlight w:val="yellow"/>
              </w:rPr>
            </w:pPr>
            <w:r>
              <w:t>1</w:t>
            </w:r>
            <w:r w:rsidR="00232625">
              <w:t>80</w:t>
            </w:r>
            <w:r>
              <w:t xml:space="preserve">,00 рублей (Сто </w:t>
            </w:r>
            <w:r w:rsidR="00232625">
              <w:t>восемьдесят</w:t>
            </w:r>
            <w:r>
              <w:t xml:space="preserve"> 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rPr>
                <w:highlight w:val="yellow"/>
              </w:rPr>
            </w:pPr>
            <w:r w:rsidRPr="00C95B87">
              <w:t>Установка и эксплуатация рекламной конструкции</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pPr>
            <w:r w:rsidRPr="00C95B87">
              <w:t xml:space="preserve">Физические лица, юридические лица </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8C7346">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autoSpaceDE w:val="0"/>
              <w:autoSpaceDN w:val="0"/>
              <w:adjustRightInd w:val="0"/>
            </w:pPr>
            <w:r w:rsidRPr="00C95B87">
              <w:t>Отсутствует</w:t>
            </w:r>
          </w:p>
        </w:tc>
      </w:tr>
    </w:tbl>
    <w:p w:rsidR="008C7346" w:rsidRPr="0068423B" w:rsidRDefault="008C7346" w:rsidP="0009593A">
      <w:pPr>
        <w:pStyle w:val="afb"/>
        <w:tabs>
          <w:tab w:val="left" w:pos="709"/>
        </w:tabs>
        <w:ind w:left="0"/>
        <w:jc w:val="both"/>
        <w:rPr>
          <w:b/>
          <w:iCs/>
        </w:rPr>
      </w:pPr>
    </w:p>
    <w:p w:rsidR="0009593A" w:rsidRDefault="0009593A" w:rsidP="0009593A">
      <w:pPr>
        <w:pStyle w:val="afb"/>
        <w:tabs>
          <w:tab w:val="left" w:pos="709"/>
        </w:tabs>
        <w:ind w:left="0"/>
        <w:jc w:val="both"/>
        <w:rPr>
          <w:b/>
        </w:rPr>
      </w:pPr>
    </w:p>
    <w:p w:rsidR="008C7346" w:rsidRDefault="0009593A" w:rsidP="0009593A">
      <w:pPr>
        <w:pStyle w:val="afb"/>
        <w:tabs>
          <w:tab w:val="left" w:pos="709"/>
        </w:tabs>
        <w:ind w:left="0"/>
        <w:jc w:val="both"/>
        <w:rPr>
          <w:b/>
        </w:rPr>
      </w:pPr>
      <w:r>
        <w:rPr>
          <w:b/>
        </w:rPr>
        <w:t xml:space="preserve">    </w:t>
      </w: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8C7346" w:rsidRDefault="008C7346"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09593A" w:rsidRDefault="0009593A" w:rsidP="008C7346">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7</w:t>
      </w:r>
    </w:p>
    <w:p w:rsidR="008C7346" w:rsidRDefault="008C7346" w:rsidP="008C7346">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rPr>
                <w:color w:val="000000"/>
              </w:rPr>
            </w:pPr>
            <w:r>
              <w:rPr>
                <w:color w:val="000000"/>
              </w:rPr>
              <w:t>Р</w:t>
            </w:r>
            <w:r w:rsidRPr="00C95B87">
              <w:rPr>
                <w:color w:val="000000"/>
              </w:rPr>
              <w:t>екламный щит</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007AF5">
            <w:pPr>
              <w:rPr>
                <w:color w:val="000000"/>
              </w:rPr>
            </w:pPr>
            <w:r w:rsidRPr="00C95B87">
              <w:rPr>
                <w:color w:val="000000"/>
              </w:rPr>
              <w:t xml:space="preserve">Отдельно </w:t>
            </w:r>
            <w:r>
              <w:rPr>
                <w:color w:val="000000"/>
              </w:rPr>
              <w:t xml:space="preserve">стоящий, </w:t>
            </w:r>
            <w:r w:rsidR="00007AF5">
              <w:rPr>
                <w:color w:val="000000"/>
              </w:rPr>
              <w:t>2-</w:t>
            </w:r>
            <w:r>
              <w:rPr>
                <w:color w:val="000000"/>
              </w:rPr>
              <w:t>сторонний</w:t>
            </w:r>
            <w:r w:rsidRPr="00C95B87">
              <w:rPr>
                <w:color w:val="000000"/>
              </w:rPr>
              <w:t xml:space="preserve"> </w:t>
            </w:r>
          </w:p>
        </w:tc>
      </w:tr>
      <w:tr w:rsidR="008C7346"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rPr>
                <w:color w:val="000000"/>
              </w:rPr>
            </w:pPr>
            <w:r>
              <w:rPr>
                <w:color w:val="000000"/>
              </w:rPr>
              <w:t>36</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8C7346" w:rsidRDefault="008C7346" w:rsidP="00007AF5">
            <w:r w:rsidRPr="006E54BF">
              <w:t xml:space="preserve">с. Култаево, ул. </w:t>
            </w:r>
            <w:r w:rsidR="00007AF5">
              <w:t>Нижнемуллинская</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8C7346" w:rsidRDefault="00007AF5" w:rsidP="00485676">
            <w:r w:rsidRPr="00007AF5">
              <w:t>57.8956791, 55.9315801</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r w:rsidRPr="00C95B87">
              <w:t>6 х 3</w:t>
            </w:r>
          </w:p>
        </w:tc>
      </w:tr>
      <w:tr w:rsidR="008C7346"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pPr>
              <w:rPr>
                <w:color w:val="000000"/>
              </w:rPr>
            </w:pPr>
            <w:r w:rsidRPr="00C95B87">
              <w:t>36</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8C7346" w:rsidRPr="00C95B87" w:rsidRDefault="008C7346" w:rsidP="00485676">
            <w:r w:rsidRPr="00C95B87">
              <w:t>8</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8C7346" w:rsidRPr="00C95B87" w:rsidRDefault="008C7346"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8C7346" w:rsidRPr="00C95B87" w:rsidRDefault="00232625" w:rsidP="00232625">
            <w:pPr>
              <w:autoSpaceDE w:val="0"/>
              <w:autoSpaceDN w:val="0"/>
              <w:adjustRightInd w:val="0"/>
              <w:rPr>
                <w:highlight w:val="yellow"/>
              </w:rPr>
            </w:pPr>
            <w:r>
              <w:t>4</w:t>
            </w:r>
            <w:r w:rsidR="00007AF5">
              <w:t xml:space="preserve"> </w:t>
            </w:r>
            <w:r>
              <w:t>200</w:t>
            </w:r>
            <w:r w:rsidR="008C7346">
              <w:t>,00 рублей (</w:t>
            </w:r>
            <w:r>
              <w:t>Четыре тысячи двести</w:t>
            </w:r>
            <w:r w:rsidR="008C7346">
              <w:t xml:space="preserve"> 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3A4D3A" w:rsidRDefault="008C7346"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8C7346" w:rsidRPr="003A4D3A" w:rsidRDefault="00232625" w:rsidP="00485676">
            <w:pPr>
              <w:autoSpaceDE w:val="0"/>
              <w:autoSpaceDN w:val="0"/>
              <w:adjustRightInd w:val="0"/>
            </w:pPr>
            <w:r>
              <w:t>4 200,00 рублей (Четыре тысячи двести рублей 00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232625" w:rsidP="00232625">
            <w:pPr>
              <w:autoSpaceDE w:val="0"/>
              <w:autoSpaceDN w:val="0"/>
              <w:adjustRightInd w:val="0"/>
              <w:rPr>
                <w:highlight w:val="yellow"/>
              </w:rPr>
            </w:pPr>
            <w:r>
              <w:t>210</w:t>
            </w:r>
            <w:r w:rsidR="008C7346">
              <w:t>,</w:t>
            </w:r>
            <w:r>
              <w:t>0</w:t>
            </w:r>
            <w:r w:rsidR="008C7346">
              <w:t xml:space="preserve">0 рублей (Сто </w:t>
            </w:r>
            <w:r w:rsidR="00007AF5">
              <w:t>семьдесят пять</w:t>
            </w:r>
            <w:r w:rsidR="008C7346">
              <w:t xml:space="preserve"> рублей </w:t>
            </w:r>
            <w:r>
              <w:t>0</w:t>
            </w:r>
            <w:r w:rsidR="008C7346">
              <w:t>0 копеек)</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rPr>
                <w:highlight w:val="yellow"/>
              </w:rPr>
            </w:pPr>
            <w:r w:rsidRPr="00C95B87">
              <w:t>Установка и эксплуатация рекламной конструкции</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pPr>
            <w:r w:rsidRPr="00C95B87">
              <w:t xml:space="preserve">Физические лица, юридические лица </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007AF5">
            <w:pPr>
              <w:autoSpaceDE w:val="0"/>
              <w:autoSpaceDN w:val="0"/>
              <w:adjustRightInd w:val="0"/>
            </w:pPr>
            <w:r w:rsidRPr="00C95B87">
              <w:t xml:space="preserve">Не ранее чем через 10 рабочих дней и не позднее </w:t>
            </w:r>
            <w:r w:rsidR="00007AF5">
              <w:t>20</w:t>
            </w:r>
            <w:r w:rsidRPr="00C95B87">
              <w:t xml:space="preserve"> дней с даты размещения на электронной площадке протокола аукциона</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8C7346" w:rsidRPr="00C95B87" w:rsidTr="00EC3E57">
        <w:tc>
          <w:tcPr>
            <w:tcW w:w="5780" w:type="dxa"/>
            <w:tcBorders>
              <w:top w:val="single" w:sz="4" w:space="0" w:color="auto"/>
              <w:left w:val="single" w:sz="4" w:space="0" w:color="auto"/>
              <w:bottom w:val="single" w:sz="4" w:space="0" w:color="auto"/>
              <w:right w:val="single" w:sz="4" w:space="0" w:color="auto"/>
            </w:tcBorders>
          </w:tcPr>
          <w:p w:rsidR="008C7346" w:rsidRPr="00C95B87" w:rsidRDefault="008C7346"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8C7346" w:rsidRPr="00C95B87" w:rsidRDefault="008C7346" w:rsidP="00485676">
            <w:pPr>
              <w:autoSpaceDE w:val="0"/>
              <w:autoSpaceDN w:val="0"/>
              <w:adjustRightInd w:val="0"/>
            </w:pPr>
            <w:r w:rsidRPr="00C95B87">
              <w:t>Отсутствует</w:t>
            </w:r>
          </w:p>
        </w:tc>
      </w:tr>
    </w:tbl>
    <w:p w:rsidR="008C7346" w:rsidRDefault="008C7346"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Default="00007AF5" w:rsidP="008C7346">
      <w:pPr>
        <w:pStyle w:val="afb"/>
        <w:tabs>
          <w:tab w:val="left" w:pos="709"/>
        </w:tabs>
        <w:ind w:left="0"/>
        <w:jc w:val="center"/>
        <w:rPr>
          <w:b/>
          <w:iCs/>
        </w:rPr>
      </w:pPr>
    </w:p>
    <w:p w:rsidR="00007AF5" w:rsidRPr="0068423B" w:rsidRDefault="00007AF5" w:rsidP="008C7346">
      <w:pPr>
        <w:pStyle w:val="afb"/>
        <w:tabs>
          <w:tab w:val="left" w:pos="709"/>
        </w:tabs>
        <w:ind w:left="0"/>
        <w:jc w:val="center"/>
        <w:rPr>
          <w:b/>
          <w:iCs/>
        </w:rPr>
      </w:pPr>
    </w:p>
    <w:p w:rsidR="0009593A" w:rsidRDefault="0009593A" w:rsidP="0009593A">
      <w:pPr>
        <w:pStyle w:val="afb"/>
        <w:tabs>
          <w:tab w:val="left" w:pos="709"/>
        </w:tabs>
        <w:ind w:left="0"/>
        <w:jc w:val="both"/>
        <w:rPr>
          <w:b/>
        </w:rPr>
      </w:pPr>
    </w:p>
    <w:p w:rsidR="00EC3E57" w:rsidRDefault="00EC3E57" w:rsidP="00007AF5">
      <w:pPr>
        <w:pStyle w:val="afb"/>
        <w:tabs>
          <w:tab w:val="left" w:pos="709"/>
        </w:tabs>
        <w:ind w:left="0"/>
        <w:jc w:val="center"/>
        <w:rPr>
          <w:b/>
        </w:rPr>
      </w:pPr>
    </w:p>
    <w:p w:rsidR="00EC3E57" w:rsidRDefault="00EC3E57" w:rsidP="00007AF5">
      <w:pPr>
        <w:pStyle w:val="afb"/>
        <w:tabs>
          <w:tab w:val="left" w:pos="709"/>
        </w:tabs>
        <w:ind w:left="0"/>
        <w:jc w:val="center"/>
        <w:rPr>
          <w:b/>
        </w:rPr>
      </w:pPr>
    </w:p>
    <w:p w:rsidR="00EC3E57" w:rsidRDefault="00EC3E57" w:rsidP="00007AF5">
      <w:pPr>
        <w:pStyle w:val="afb"/>
        <w:tabs>
          <w:tab w:val="left" w:pos="709"/>
        </w:tabs>
        <w:ind w:left="0"/>
        <w:jc w:val="center"/>
        <w:rPr>
          <w:b/>
        </w:rPr>
      </w:pPr>
    </w:p>
    <w:p w:rsidR="0009593A" w:rsidRDefault="0009593A" w:rsidP="00007AF5">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8</w:t>
      </w:r>
    </w:p>
    <w:p w:rsidR="00007AF5" w:rsidRDefault="00007AF5" w:rsidP="00007AF5">
      <w:pPr>
        <w:pStyle w:val="afb"/>
        <w:tabs>
          <w:tab w:val="left" w:pos="709"/>
        </w:tabs>
        <w:ind w:left="0"/>
        <w:jc w:val="center"/>
        <w:rPr>
          <w:b/>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rPr>
                <w:color w:val="000000"/>
              </w:rPr>
            </w:pPr>
            <w:r>
              <w:rPr>
                <w:color w:val="000000"/>
              </w:rPr>
              <w:t>Р</w:t>
            </w:r>
            <w:r w:rsidRPr="00C95B87">
              <w:rPr>
                <w:color w:val="000000"/>
              </w:rPr>
              <w:t>екламный щит</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007AF5">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007AF5"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rPr>
                <w:color w:val="000000"/>
              </w:rPr>
            </w:pPr>
            <w:r>
              <w:rPr>
                <w:color w:val="000000"/>
              </w:rPr>
              <w:t>37</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007AF5" w:rsidRDefault="00007AF5" w:rsidP="00485676">
            <w:r w:rsidRPr="008D361A">
              <w:t xml:space="preserve">с. Култаево, ул. Нижнемуллинская  </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007AF5" w:rsidRDefault="00007AF5" w:rsidP="00485676">
            <w:r w:rsidRPr="00007AF5">
              <w:t>57.9047108, 55.9195724</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r w:rsidRPr="00C95B87">
              <w:t>6 х 3</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rPr>
                <w:color w:val="000000"/>
              </w:rPr>
            </w:pPr>
            <w:r w:rsidRPr="00C95B87">
              <w:t>36</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r w:rsidRPr="00C95B87">
              <w:t>8</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007AF5" w:rsidRPr="00C95B87" w:rsidRDefault="00A3273F" w:rsidP="00485676">
            <w:pPr>
              <w:autoSpaceDE w:val="0"/>
              <w:autoSpaceDN w:val="0"/>
              <w:adjustRightInd w:val="0"/>
              <w:rPr>
                <w:highlight w:val="yellow"/>
              </w:rPr>
            </w:pPr>
            <w:r>
              <w:t>4 200,00 рублей (Четыре тысячи двести рублей 00 копеек)</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3A4D3A" w:rsidRDefault="00007AF5"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007AF5" w:rsidRPr="003A4D3A" w:rsidRDefault="00A3273F" w:rsidP="00485676">
            <w:pPr>
              <w:autoSpaceDE w:val="0"/>
              <w:autoSpaceDN w:val="0"/>
              <w:adjustRightInd w:val="0"/>
            </w:pPr>
            <w:r>
              <w:t>4 200,00 рублей (Четыре тысячи двести рублей 00 копеек)</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A3273F" w:rsidP="00485676">
            <w:pPr>
              <w:autoSpaceDE w:val="0"/>
              <w:autoSpaceDN w:val="0"/>
              <w:adjustRightInd w:val="0"/>
              <w:rPr>
                <w:highlight w:val="yellow"/>
              </w:rPr>
            </w:pPr>
            <w:r>
              <w:t>210,00 рублей (Сто семьдесят пять рублей 00 копеек)</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autoSpaceDE w:val="0"/>
              <w:autoSpaceDN w:val="0"/>
              <w:adjustRightInd w:val="0"/>
              <w:rPr>
                <w:highlight w:val="yellow"/>
              </w:rPr>
            </w:pPr>
            <w:r w:rsidRPr="00C95B87">
              <w:t>Установка и эксплуатация рекламной конструкции</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autoSpaceDE w:val="0"/>
              <w:autoSpaceDN w:val="0"/>
              <w:adjustRightInd w:val="0"/>
            </w:pPr>
            <w:r w:rsidRPr="00C95B87">
              <w:t xml:space="preserve">Физические лица, юридические лица </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007AF5">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autoSpaceDE w:val="0"/>
              <w:autoSpaceDN w:val="0"/>
              <w:adjustRightInd w:val="0"/>
            </w:pPr>
            <w:r w:rsidRPr="00C95B87">
              <w:t>Отсутствует</w:t>
            </w:r>
          </w:p>
        </w:tc>
      </w:tr>
    </w:tbl>
    <w:p w:rsidR="00007AF5" w:rsidRPr="0068423B" w:rsidRDefault="00007AF5" w:rsidP="00007AF5">
      <w:pPr>
        <w:pStyle w:val="afb"/>
        <w:tabs>
          <w:tab w:val="left" w:pos="709"/>
        </w:tabs>
        <w:ind w:left="0"/>
        <w:jc w:val="center"/>
        <w:rPr>
          <w:b/>
          <w:iCs/>
        </w:rPr>
      </w:pPr>
    </w:p>
    <w:p w:rsidR="0009593A" w:rsidRDefault="0009593A" w:rsidP="0009593A">
      <w:pPr>
        <w:pStyle w:val="afb"/>
        <w:tabs>
          <w:tab w:val="left" w:pos="709"/>
        </w:tabs>
        <w:ind w:left="0"/>
        <w:jc w:val="both"/>
        <w:rPr>
          <w:b/>
        </w:rPr>
      </w:pPr>
    </w:p>
    <w:p w:rsidR="00007AF5" w:rsidRDefault="0009593A" w:rsidP="0009593A">
      <w:pPr>
        <w:pStyle w:val="afb"/>
        <w:tabs>
          <w:tab w:val="left" w:pos="709"/>
        </w:tabs>
        <w:ind w:left="0"/>
        <w:jc w:val="both"/>
        <w:rPr>
          <w:b/>
        </w:rPr>
      </w:pPr>
      <w:r>
        <w:rPr>
          <w:b/>
        </w:rPr>
        <w:t xml:space="preserve">    </w:t>
      </w: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EC3E57" w:rsidRDefault="00EC3E57" w:rsidP="00007AF5">
      <w:pPr>
        <w:pStyle w:val="afb"/>
        <w:tabs>
          <w:tab w:val="left" w:pos="709"/>
        </w:tabs>
        <w:ind w:left="0"/>
        <w:jc w:val="center"/>
        <w:rPr>
          <w:b/>
        </w:rPr>
      </w:pPr>
    </w:p>
    <w:p w:rsidR="00EC3E57" w:rsidRDefault="00EC3E57" w:rsidP="00007AF5">
      <w:pPr>
        <w:pStyle w:val="afb"/>
        <w:tabs>
          <w:tab w:val="left" w:pos="709"/>
        </w:tabs>
        <w:ind w:left="0"/>
        <w:jc w:val="center"/>
        <w:rPr>
          <w:b/>
        </w:rPr>
      </w:pPr>
    </w:p>
    <w:p w:rsidR="00EC3E57" w:rsidRDefault="00EC3E57" w:rsidP="00007AF5">
      <w:pPr>
        <w:pStyle w:val="afb"/>
        <w:tabs>
          <w:tab w:val="left" w:pos="709"/>
        </w:tabs>
        <w:ind w:left="0"/>
        <w:jc w:val="center"/>
        <w:rPr>
          <w:b/>
        </w:rPr>
      </w:pPr>
    </w:p>
    <w:p w:rsidR="0009593A" w:rsidRDefault="0009593A" w:rsidP="00007AF5">
      <w:pPr>
        <w:pStyle w:val="afb"/>
        <w:tabs>
          <w:tab w:val="left" w:pos="709"/>
        </w:tabs>
        <w:ind w:left="0"/>
        <w:jc w:val="center"/>
        <w:rPr>
          <w:b/>
          <w:bCs/>
        </w:rPr>
      </w:pPr>
      <w:r w:rsidRPr="00FB25EA">
        <w:rPr>
          <w:b/>
        </w:rPr>
        <w:t xml:space="preserve">Сведения о </w:t>
      </w:r>
      <w:proofErr w:type="spellStart"/>
      <w:r w:rsidRPr="00FB25EA">
        <w:rPr>
          <w:b/>
        </w:rPr>
        <w:t>ЛОТе</w:t>
      </w:r>
      <w:proofErr w:type="spellEnd"/>
      <w:r w:rsidRPr="00FB25EA">
        <w:rPr>
          <w:b/>
        </w:rPr>
        <w:t xml:space="preserve"> </w:t>
      </w:r>
      <w:r w:rsidRPr="00FB25EA">
        <w:rPr>
          <w:b/>
          <w:bCs/>
        </w:rPr>
        <w:t xml:space="preserve">№ </w:t>
      </w:r>
      <w:r>
        <w:rPr>
          <w:b/>
          <w:bCs/>
        </w:rPr>
        <w:t>9</w:t>
      </w:r>
    </w:p>
    <w:p w:rsidR="00007AF5" w:rsidRDefault="00007AF5" w:rsidP="00007AF5">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rPr>
                <w:color w:val="000000"/>
              </w:rPr>
            </w:pPr>
            <w:r>
              <w:rPr>
                <w:color w:val="000000"/>
              </w:rPr>
              <w:t>Р</w:t>
            </w:r>
            <w:r w:rsidRPr="00C95B87">
              <w:rPr>
                <w:color w:val="000000"/>
              </w:rPr>
              <w:t>екламный щит</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007AF5">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007AF5"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rPr>
                <w:color w:val="000000"/>
              </w:rPr>
            </w:pPr>
            <w:r>
              <w:rPr>
                <w:color w:val="000000"/>
              </w:rPr>
              <w:t>38</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007AF5" w:rsidRDefault="00007AF5" w:rsidP="00485676">
            <w:r w:rsidRPr="00EF1E05">
              <w:t xml:space="preserve">с. Култаево, ул. Южная  </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007AF5" w:rsidRDefault="00007AF5" w:rsidP="00485676">
            <w:r w:rsidRPr="00EF1E05">
              <w:t>57.912878, 55.903898</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r w:rsidRPr="00C95B87">
              <w:t>6 х 3</w:t>
            </w:r>
          </w:p>
        </w:tc>
      </w:tr>
      <w:tr w:rsidR="00007AF5"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rPr>
                <w:color w:val="000000"/>
              </w:rPr>
            </w:pPr>
            <w:r w:rsidRPr="00C95B87">
              <w:t>36</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r w:rsidRPr="00C95B87">
              <w:t>8</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007AF5" w:rsidRPr="00C95B87" w:rsidRDefault="00007AF5"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A3273F" w:rsidP="00485676">
            <w:pPr>
              <w:autoSpaceDE w:val="0"/>
              <w:autoSpaceDN w:val="0"/>
              <w:adjustRightInd w:val="0"/>
              <w:rPr>
                <w:highlight w:val="yellow"/>
              </w:rPr>
            </w:pPr>
            <w:r>
              <w:t>4 200,00 рублей (Четыре тысячи двести рублей 00 копеек)</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3A4D3A" w:rsidRDefault="00007AF5"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007AF5" w:rsidRPr="003A4D3A" w:rsidRDefault="00A3273F" w:rsidP="00485676">
            <w:pPr>
              <w:autoSpaceDE w:val="0"/>
              <w:autoSpaceDN w:val="0"/>
              <w:adjustRightInd w:val="0"/>
            </w:pPr>
            <w:r>
              <w:t>4 200,00 рублей (Четыре тысячи двести рублей 00 копеек)</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A3273F" w:rsidP="00485676">
            <w:pPr>
              <w:autoSpaceDE w:val="0"/>
              <w:autoSpaceDN w:val="0"/>
              <w:adjustRightInd w:val="0"/>
              <w:rPr>
                <w:highlight w:val="yellow"/>
              </w:rPr>
            </w:pPr>
            <w:r>
              <w:t>210,00 рублей (Сто семьдесят пять рублей 00 копеек)</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autoSpaceDE w:val="0"/>
              <w:autoSpaceDN w:val="0"/>
              <w:adjustRightInd w:val="0"/>
              <w:rPr>
                <w:highlight w:val="yellow"/>
              </w:rPr>
            </w:pPr>
            <w:r w:rsidRPr="00C95B87">
              <w:t>Установка и эксплуатация рекламной конструкции</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autoSpaceDE w:val="0"/>
              <w:autoSpaceDN w:val="0"/>
              <w:adjustRightInd w:val="0"/>
            </w:pPr>
            <w:r w:rsidRPr="00C95B87">
              <w:t xml:space="preserve">Физические лица, юридические лица </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007AF5">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007AF5" w:rsidRPr="00C95B87" w:rsidTr="00EC3E57">
        <w:tc>
          <w:tcPr>
            <w:tcW w:w="5780" w:type="dxa"/>
            <w:tcBorders>
              <w:top w:val="single" w:sz="4" w:space="0" w:color="auto"/>
              <w:left w:val="single" w:sz="4" w:space="0" w:color="auto"/>
              <w:bottom w:val="single" w:sz="4" w:space="0" w:color="auto"/>
              <w:right w:val="single" w:sz="4" w:space="0" w:color="auto"/>
            </w:tcBorders>
          </w:tcPr>
          <w:p w:rsidR="00007AF5" w:rsidRPr="00C95B87" w:rsidRDefault="00007AF5"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007AF5" w:rsidRPr="00C95B87" w:rsidRDefault="00007AF5" w:rsidP="00485676">
            <w:pPr>
              <w:autoSpaceDE w:val="0"/>
              <w:autoSpaceDN w:val="0"/>
              <w:adjustRightInd w:val="0"/>
            </w:pPr>
            <w:r w:rsidRPr="00C95B87">
              <w:t>Отсутствует</w:t>
            </w:r>
          </w:p>
        </w:tc>
      </w:tr>
    </w:tbl>
    <w:p w:rsidR="00007AF5" w:rsidRDefault="00007AF5" w:rsidP="00007AF5">
      <w:pPr>
        <w:pStyle w:val="afb"/>
        <w:tabs>
          <w:tab w:val="left" w:pos="709"/>
        </w:tabs>
        <w:ind w:left="0"/>
        <w:jc w:val="center"/>
        <w:rPr>
          <w:b/>
          <w:bCs/>
        </w:rPr>
      </w:pPr>
    </w:p>
    <w:p w:rsidR="003334CD" w:rsidRPr="00D06B81" w:rsidRDefault="003334CD" w:rsidP="0009593A">
      <w:pPr>
        <w:pStyle w:val="afb"/>
        <w:tabs>
          <w:tab w:val="left" w:pos="709"/>
        </w:tabs>
        <w:ind w:left="0"/>
        <w:jc w:val="both"/>
        <w:rPr>
          <w:b/>
          <w:iCs/>
        </w:rPr>
      </w:pPr>
    </w:p>
    <w:p w:rsidR="0009593A" w:rsidRDefault="0009593A" w:rsidP="0009593A">
      <w:pPr>
        <w:ind w:firstLine="709"/>
        <w:jc w:val="both"/>
        <w:rPr>
          <w:iCs/>
        </w:rPr>
      </w:pPr>
    </w:p>
    <w:p w:rsidR="0009593A" w:rsidRDefault="0009593A" w:rsidP="0009593A">
      <w:pPr>
        <w:pStyle w:val="afb"/>
        <w:tabs>
          <w:tab w:val="left" w:pos="709"/>
        </w:tabs>
        <w:ind w:left="0"/>
        <w:jc w:val="both"/>
        <w:rPr>
          <w:b/>
        </w:rPr>
      </w:pPr>
    </w:p>
    <w:p w:rsidR="0009593A" w:rsidRDefault="0009593A"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07AF5" w:rsidRDefault="00007AF5" w:rsidP="0009593A">
      <w:pPr>
        <w:pStyle w:val="afb"/>
        <w:tabs>
          <w:tab w:val="left" w:pos="709"/>
        </w:tabs>
        <w:ind w:left="0"/>
        <w:jc w:val="both"/>
        <w:rPr>
          <w:b/>
        </w:rPr>
      </w:pPr>
    </w:p>
    <w:p w:rsidR="0009593A" w:rsidRDefault="0009593A" w:rsidP="0009593A">
      <w:pPr>
        <w:pStyle w:val="afb"/>
        <w:tabs>
          <w:tab w:val="left" w:pos="709"/>
        </w:tabs>
        <w:ind w:left="0"/>
        <w:jc w:val="both"/>
        <w:rPr>
          <w:b/>
        </w:rPr>
      </w:pPr>
    </w:p>
    <w:p w:rsidR="00EC3E57" w:rsidRDefault="00EC3E57" w:rsidP="00007AF5">
      <w:pPr>
        <w:pStyle w:val="afb"/>
        <w:tabs>
          <w:tab w:val="left" w:pos="709"/>
        </w:tabs>
        <w:ind w:left="0"/>
        <w:jc w:val="center"/>
        <w:rPr>
          <w:b/>
        </w:rPr>
      </w:pPr>
    </w:p>
    <w:p w:rsidR="00EC3E57" w:rsidRDefault="00EC3E57" w:rsidP="00007AF5">
      <w:pPr>
        <w:pStyle w:val="afb"/>
        <w:tabs>
          <w:tab w:val="left" w:pos="709"/>
        </w:tabs>
        <w:ind w:left="0"/>
        <w:jc w:val="center"/>
        <w:rPr>
          <w:b/>
        </w:rPr>
      </w:pPr>
    </w:p>
    <w:p w:rsidR="00EC3E57" w:rsidRDefault="00EC3E57" w:rsidP="00007AF5">
      <w:pPr>
        <w:pStyle w:val="afb"/>
        <w:tabs>
          <w:tab w:val="left" w:pos="709"/>
        </w:tabs>
        <w:ind w:left="0"/>
        <w:jc w:val="center"/>
        <w:rPr>
          <w:b/>
        </w:rPr>
      </w:pPr>
    </w:p>
    <w:p w:rsidR="0009593A" w:rsidRDefault="0009593A" w:rsidP="00007AF5">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10</w:t>
      </w:r>
    </w:p>
    <w:p w:rsidR="00007AF5" w:rsidRDefault="00007AF5" w:rsidP="0009593A">
      <w:pPr>
        <w:pStyle w:val="afb"/>
        <w:tabs>
          <w:tab w:val="left" w:pos="709"/>
        </w:tabs>
        <w:ind w:left="0"/>
        <w:jc w:val="both"/>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293C04" w:rsidRPr="00C95B87" w:rsidRDefault="00293C04" w:rsidP="00485676">
            <w:pPr>
              <w:rPr>
                <w:color w:val="000000"/>
              </w:rPr>
            </w:pPr>
            <w:r>
              <w:rPr>
                <w:color w:val="000000"/>
              </w:rPr>
              <w:t>Сити-формат</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293C04" w:rsidRPr="00C95B87" w:rsidRDefault="00293C04" w:rsidP="00293C04">
            <w:pPr>
              <w:rPr>
                <w:color w:val="000000"/>
              </w:rPr>
            </w:pPr>
            <w:r>
              <w:rPr>
                <w:color w:val="000000"/>
              </w:rPr>
              <w:t>Отдельно стоящий, 2-сторонний</w:t>
            </w:r>
          </w:p>
        </w:tc>
      </w:tr>
      <w:tr w:rsidR="00293C04"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293C04" w:rsidRPr="00C95B87" w:rsidRDefault="00293C04" w:rsidP="00485676">
            <w:pPr>
              <w:rPr>
                <w:color w:val="000000"/>
              </w:rPr>
            </w:pPr>
            <w:r>
              <w:rPr>
                <w:color w:val="000000"/>
              </w:rPr>
              <w:t>42</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293C04" w:rsidRDefault="00293C04" w:rsidP="00485676">
            <w:r w:rsidRPr="00F2045B">
              <w:t xml:space="preserve">п. Кукуштан, ул. Мира  </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293C04" w:rsidRDefault="00293C04" w:rsidP="00485676">
            <w:r w:rsidRPr="00F2045B">
              <w:t>57.639668, 56.476940</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293C04" w:rsidRPr="00C95B87" w:rsidRDefault="00293C04" w:rsidP="00485676">
            <w:r>
              <w:t>1,2 х 1,8</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hideMark/>
          </w:tcPr>
          <w:p w:rsidR="00293C04" w:rsidRPr="00C95B87" w:rsidRDefault="00293C04" w:rsidP="00485676">
            <w:pPr>
              <w:rPr>
                <w:color w:val="000000"/>
              </w:rPr>
            </w:pPr>
            <w:r>
              <w:t>4,32</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rsidR="00293C04" w:rsidRPr="00C95B87" w:rsidRDefault="00293C04" w:rsidP="00485676">
            <w:r>
              <w:t>5</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293C04" w:rsidRPr="00C95B87" w:rsidRDefault="00293C04" w:rsidP="00293C04">
            <w:pPr>
              <w:autoSpaceDE w:val="0"/>
              <w:autoSpaceDN w:val="0"/>
              <w:adjustRightInd w:val="0"/>
              <w:rPr>
                <w:highlight w:val="yellow"/>
              </w:rPr>
            </w:pPr>
            <w:r>
              <w:t>600,00 рублей (Шестьсот рублей 00 копеек)</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3A4D3A" w:rsidRDefault="00293C04"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autoSpaceDE w:val="0"/>
              <w:autoSpaceDN w:val="0"/>
              <w:adjustRightInd w:val="0"/>
              <w:rPr>
                <w:highlight w:val="yellow"/>
              </w:rPr>
            </w:pPr>
            <w:r>
              <w:t>600,00 рублей (Шестьсот рублей 00 копеек)</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293C04">
            <w:pPr>
              <w:autoSpaceDE w:val="0"/>
              <w:autoSpaceDN w:val="0"/>
              <w:adjustRightInd w:val="0"/>
              <w:rPr>
                <w:highlight w:val="yellow"/>
              </w:rPr>
            </w:pPr>
            <w:r>
              <w:t>30,00 рубля (Тридцать рублей 00 копеек)</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autoSpaceDE w:val="0"/>
              <w:autoSpaceDN w:val="0"/>
              <w:adjustRightInd w:val="0"/>
              <w:rPr>
                <w:highlight w:val="yellow"/>
              </w:rPr>
            </w:pPr>
            <w:r w:rsidRPr="00C95B87">
              <w:t>Установка и эксплуатация рекламной конструкции</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autoSpaceDE w:val="0"/>
              <w:autoSpaceDN w:val="0"/>
              <w:adjustRightInd w:val="0"/>
            </w:pPr>
            <w:r w:rsidRPr="00C95B87">
              <w:t xml:space="preserve">Физические лица, юридические лица </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293C04">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293C04" w:rsidRPr="00C95B87" w:rsidRDefault="00293C04" w:rsidP="00485676">
            <w:pPr>
              <w:autoSpaceDE w:val="0"/>
              <w:autoSpaceDN w:val="0"/>
              <w:adjustRightInd w:val="0"/>
            </w:pPr>
            <w:r w:rsidRPr="00C95B87">
              <w:t>Отсутствует</w:t>
            </w:r>
          </w:p>
        </w:tc>
      </w:tr>
    </w:tbl>
    <w:p w:rsidR="00007AF5" w:rsidRDefault="00007AF5" w:rsidP="0009593A">
      <w:pPr>
        <w:pStyle w:val="afb"/>
        <w:tabs>
          <w:tab w:val="left" w:pos="709"/>
        </w:tabs>
        <w:ind w:left="0"/>
        <w:jc w:val="both"/>
        <w:rPr>
          <w:b/>
          <w:bCs/>
        </w:rPr>
      </w:pPr>
    </w:p>
    <w:p w:rsidR="00007AF5" w:rsidRDefault="00007AF5"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Default="00293C04" w:rsidP="0009593A">
      <w:pPr>
        <w:pStyle w:val="afb"/>
        <w:tabs>
          <w:tab w:val="left" w:pos="709"/>
        </w:tabs>
        <w:ind w:left="0"/>
        <w:jc w:val="both"/>
        <w:rPr>
          <w:b/>
          <w:iCs/>
        </w:rPr>
      </w:pPr>
    </w:p>
    <w:p w:rsidR="00293C04" w:rsidRPr="0068423B" w:rsidRDefault="00293C04" w:rsidP="0009593A">
      <w:pPr>
        <w:pStyle w:val="afb"/>
        <w:tabs>
          <w:tab w:val="left" w:pos="709"/>
        </w:tabs>
        <w:ind w:left="0"/>
        <w:jc w:val="both"/>
        <w:rPr>
          <w:b/>
          <w:iCs/>
        </w:rPr>
      </w:pPr>
    </w:p>
    <w:p w:rsidR="0009593A" w:rsidRDefault="0009593A" w:rsidP="0009593A">
      <w:pPr>
        <w:ind w:firstLine="709"/>
        <w:jc w:val="both"/>
        <w:rPr>
          <w:iCs/>
        </w:rPr>
      </w:pPr>
    </w:p>
    <w:p w:rsidR="00EC3E57" w:rsidRDefault="00EC3E57" w:rsidP="0009593A">
      <w:pPr>
        <w:ind w:firstLine="709"/>
        <w:jc w:val="both"/>
        <w:rPr>
          <w:iCs/>
        </w:rPr>
      </w:pPr>
    </w:p>
    <w:p w:rsidR="00EC3E57" w:rsidRDefault="00EC3E57" w:rsidP="0009593A">
      <w:pPr>
        <w:ind w:firstLine="709"/>
        <w:jc w:val="both"/>
        <w:rPr>
          <w:iCs/>
        </w:rPr>
      </w:pPr>
    </w:p>
    <w:p w:rsidR="00EC3E57" w:rsidRDefault="00EC3E57" w:rsidP="0009593A">
      <w:pPr>
        <w:ind w:firstLine="709"/>
        <w:jc w:val="both"/>
        <w:rPr>
          <w:iCs/>
        </w:rPr>
      </w:pPr>
    </w:p>
    <w:p w:rsidR="0009593A" w:rsidRDefault="0009593A" w:rsidP="00293C04">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11</w:t>
      </w:r>
    </w:p>
    <w:p w:rsidR="00293C04" w:rsidRDefault="00293C04" w:rsidP="00293C04">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293C04" w:rsidRPr="00FB25EA"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FB25EA" w:rsidRDefault="00293C04" w:rsidP="00485676">
            <w:pPr>
              <w:tabs>
                <w:tab w:val="center" w:pos="5076"/>
              </w:tabs>
              <w:rPr>
                <w:bCs/>
              </w:rPr>
            </w:pPr>
            <w:r w:rsidRPr="00FB25EA">
              <w:rPr>
                <w:bCs/>
              </w:rPr>
              <w:t>Вид РК</w:t>
            </w:r>
          </w:p>
        </w:tc>
        <w:tc>
          <w:tcPr>
            <w:tcW w:w="4143" w:type="dxa"/>
            <w:tcBorders>
              <w:top w:val="single" w:sz="4" w:space="0" w:color="auto"/>
              <w:left w:val="single" w:sz="4" w:space="0" w:color="auto"/>
              <w:bottom w:val="single" w:sz="4" w:space="0" w:color="auto"/>
              <w:right w:val="single" w:sz="4" w:space="0" w:color="auto"/>
            </w:tcBorders>
          </w:tcPr>
          <w:p w:rsidR="00293C04" w:rsidRPr="009C11D8" w:rsidRDefault="00293C04" w:rsidP="00485676">
            <w:r w:rsidRPr="009C11D8">
              <w:t>Пиллар</w:t>
            </w:r>
          </w:p>
        </w:tc>
      </w:tr>
      <w:tr w:rsidR="00293C04" w:rsidRPr="00FB25EA"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FB25EA" w:rsidRDefault="00293C04" w:rsidP="00485676">
            <w:pPr>
              <w:tabs>
                <w:tab w:val="center" w:pos="5076"/>
              </w:tabs>
              <w:rPr>
                <w:bCs/>
              </w:rPr>
            </w:pPr>
            <w:r w:rsidRPr="00FB25EA">
              <w:rPr>
                <w:bCs/>
              </w:rPr>
              <w:t>Тип РК</w:t>
            </w:r>
          </w:p>
        </w:tc>
        <w:tc>
          <w:tcPr>
            <w:tcW w:w="4143" w:type="dxa"/>
            <w:tcBorders>
              <w:top w:val="single" w:sz="4" w:space="0" w:color="auto"/>
              <w:left w:val="single" w:sz="4" w:space="0" w:color="auto"/>
              <w:bottom w:val="single" w:sz="4" w:space="0" w:color="auto"/>
              <w:right w:val="single" w:sz="4" w:space="0" w:color="auto"/>
            </w:tcBorders>
          </w:tcPr>
          <w:p w:rsidR="00293C04" w:rsidRPr="009C11D8" w:rsidRDefault="00293C04" w:rsidP="00293C04">
            <w:r w:rsidRPr="009C11D8">
              <w:t xml:space="preserve">Отдельно стоящий, </w:t>
            </w:r>
            <w:r>
              <w:t>3-</w:t>
            </w:r>
            <w:r w:rsidRPr="009C11D8">
              <w:t>сторонний</w:t>
            </w:r>
          </w:p>
        </w:tc>
      </w:tr>
      <w:tr w:rsidR="00293C04" w:rsidRPr="00C95B87" w:rsidTr="00EC3E57">
        <w:trPr>
          <w:trHeight w:val="131"/>
        </w:trPr>
        <w:tc>
          <w:tcPr>
            <w:tcW w:w="5780" w:type="dxa"/>
            <w:tcBorders>
              <w:top w:val="single" w:sz="4" w:space="0" w:color="auto"/>
              <w:left w:val="single" w:sz="4" w:space="0" w:color="auto"/>
              <w:bottom w:val="single" w:sz="4" w:space="0" w:color="auto"/>
              <w:right w:val="single" w:sz="4" w:space="0" w:color="auto"/>
            </w:tcBorders>
            <w:hideMark/>
          </w:tcPr>
          <w:p w:rsidR="00293C04" w:rsidRPr="00FB25EA" w:rsidRDefault="00293C04" w:rsidP="00485676">
            <w:pPr>
              <w:tabs>
                <w:tab w:val="center" w:pos="5076"/>
              </w:tabs>
              <w:rPr>
                <w:bCs/>
              </w:rPr>
            </w:pPr>
            <w:r w:rsidRPr="00FB25EA">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tcPr>
          <w:p w:rsidR="00293C04" w:rsidRPr="009C11D8" w:rsidRDefault="00293C04" w:rsidP="00485676">
            <w:r>
              <w:t>44</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293C04" w:rsidRDefault="00293C04" w:rsidP="00485676">
            <w:r w:rsidRPr="00E82757">
              <w:t xml:space="preserve">п. Кукуштан, ул. Карла Маркса   </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293C04" w:rsidRDefault="00293C04" w:rsidP="00485676">
            <w:r w:rsidRPr="00E82757">
              <w:t>57.646308, 56.495843</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tcPr>
          <w:p w:rsidR="00293C04" w:rsidRPr="009C11D8" w:rsidRDefault="00293C04" w:rsidP="00485676">
            <w:r w:rsidRPr="009C11D8">
              <w:t>3 х 1,4</w:t>
            </w:r>
          </w:p>
        </w:tc>
      </w:tr>
      <w:tr w:rsidR="00293C04"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tcPr>
          <w:p w:rsidR="00293C04" w:rsidRPr="009C11D8" w:rsidRDefault="00293C04" w:rsidP="00485676">
            <w:r w:rsidRPr="009C11D8">
              <w:t>12,6</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tcPr>
          <w:p w:rsidR="00293C04" w:rsidRDefault="00293C04" w:rsidP="00485676">
            <w:r w:rsidRPr="009C11D8">
              <w:t>5</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293C04" w:rsidRPr="00C95B87" w:rsidRDefault="00293C04"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293C04" w:rsidRPr="00C95B87" w:rsidRDefault="00293C04" w:rsidP="00300A01">
            <w:pPr>
              <w:autoSpaceDE w:val="0"/>
              <w:autoSpaceDN w:val="0"/>
              <w:adjustRightInd w:val="0"/>
              <w:rPr>
                <w:highlight w:val="yellow"/>
              </w:rPr>
            </w:pPr>
            <w:r>
              <w:t xml:space="preserve">2 </w:t>
            </w:r>
            <w:r w:rsidR="00300A01">
              <w:t>4</w:t>
            </w:r>
            <w:r>
              <w:t xml:space="preserve">00,00 рублей (Две тысячи </w:t>
            </w:r>
            <w:r w:rsidR="00300A01">
              <w:t>четыреста</w:t>
            </w:r>
            <w:r>
              <w:t xml:space="preserve"> рублей 00 копеек)</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3A4D3A" w:rsidRDefault="00293C04"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300A01" w:rsidP="00485676">
            <w:pPr>
              <w:autoSpaceDE w:val="0"/>
              <w:autoSpaceDN w:val="0"/>
              <w:adjustRightInd w:val="0"/>
              <w:rPr>
                <w:highlight w:val="yellow"/>
              </w:rPr>
            </w:pPr>
            <w:r>
              <w:t>2 400,00 рублей (Две тысячи четыреста рублей 00 копеек)</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300A01">
            <w:pPr>
              <w:autoSpaceDE w:val="0"/>
              <w:autoSpaceDN w:val="0"/>
              <w:adjustRightInd w:val="0"/>
              <w:rPr>
                <w:highlight w:val="yellow"/>
              </w:rPr>
            </w:pPr>
            <w:r>
              <w:t>1</w:t>
            </w:r>
            <w:r w:rsidR="00300A01">
              <w:t>2</w:t>
            </w:r>
            <w:r>
              <w:t xml:space="preserve">0,00 рубля (Сто </w:t>
            </w:r>
            <w:r w:rsidR="00300A01">
              <w:t>двадцать</w:t>
            </w:r>
            <w:r>
              <w:t xml:space="preserve">  рублей 00 копеек)</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autoSpaceDE w:val="0"/>
              <w:autoSpaceDN w:val="0"/>
              <w:adjustRightInd w:val="0"/>
              <w:rPr>
                <w:highlight w:val="yellow"/>
              </w:rPr>
            </w:pPr>
            <w:r w:rsidRPr="00C95B87">
              <w:t>Установка и эксплуатация рекламной конструкции</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autoSpaceDE w:val="0"/>
              <w:autoSpaceDN w:val="0"/>
              <w:adjustRightInd w:val="0"/>
            </w:pPr>
            <w:r w:rsidRPr="00C95B87">
              <w:t xml:space="preserve">Физические лица, юридические лица </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293C04">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293C04" w:rsidRPr="00C95B87" w:rsidTr="00EC3E57">
        <w:tc>
          <w:tcPr>
            <w:tcW w:w="5780" w:type="dxa"/>
            <w:tcBorders>
              <w:top w:val="single" w:sz="4" w:space="0" w:color="auto"/>
              <w:left w:val="single" w:sz="4" w:space="0" w:color="auto"/>
              <w:bottom w:val="single" w:sz="4" w:space="0" w:color="auto"/>
              <w:right w:val="single" w:sz="4" w:space="0" w:color="auto"/>
            </w:tcBorders>
          </w:tcPr>
          <w:p w:rsidR="00293C04" w:rsidRPr="00C95B87" w:rsidRDefault="00293C04"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293C04" w:rsidRPr="00C95B87" w:rsidRDefault="00293C04" w:rsidP="00485676">
            <w:pPr>
              <w:autoSpaceDE w:val="0"/>
              <w:autoSpaceDN w:val="0"/>
              <w:adjustRightInd w:val="0"/>
            </w:pPr>
            <w:r w:rsidRPr="00C95B87">
              <w:t>Отсутствует</w:t>
            </w:r>
          </w:p>
        </w:tc>
      </w:tr>
    </w:tbl>
    <w:p w:rsidR="00293C04" w:rsidRPr="0068423B" w:rsidRDefault="00293C04" w:rsidP="00293C04">
      <w:pPr>
        <w:pStyle w:val="afb"/>
        <w:tabs>
          <w:tab w:val="left" w:pos="709"/>
        </w:tabs>
        <w:ind w:left="0"/>
        <w:jc w:val="center"/>
        <w:rPr>
          <w:b/>
          <w:iCs/>
        </w:rPr>
      </w:pPr>
    </w:p>
    <w:p w:rsidR="0009593A" w:rsidRDefault="0009593A" w:rsidP="0009593A">
      <w:pPr>
        <w:ind w:firstLine="709"/>
        <w:jc w:val="both"/>
        <w:rPr>
          <w:iCs/>
        </w:rPr>
      </w:pPr>
    </w:p>
    <w:p w:rsidR="009766C8" w:rsidRDefault="0009593A" w:rsidP="0009593A">
      <w:pPr>
        <w:pStyle w:val="afb"/>
        <w:tabs>
          <w:tab w:val="left" w:pos="709"/>
        </w:tabs>
        <w:ind w:left="0"/>
        <w:jc w:val="both"/>
        <w:rPr>
          <w:b/>
        </w:rPr>
      </w:pPr>
      <w:r>
        <w:rPr>
          <w:b/>
        </w:rPr>
        <w:t xml:space="preserve">       </w:t>
      </w: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EC3E57" w:rsidRDefault="00EC3E57" w:rsidP="009766C8">
      <w:pPr>
        <w:pStyle w:val="afb"/>
        <w:tabs>
          <w:tab w:val="left" w:pos="709"/>
        </w:tabs>
        <w:ind w:left="0"/>
        <w:jc w:val="center"/>
        <w:rPr>
          <w:b/>
        </w:rPr>
      </w:pPr>
    </w:p>
    <w:p w:rsidR="00EC3E57" w:rsidRDefault="00EC3E57" w:rsidP="009766C8">
      <w:pPr>
        <w:pStyle w:val="afb"/>
        <w:tabs>
          <w:tab w:val="left" w:pos="709"/>
        </w:tabs>
        <w:ind w:left="0"/>
        <w:jc w:val="center"/>
        <w:rPr>
          <w:b/>
        </w:rPr>
      </w:pPr>
    </w:p>
    <w:p w:rsidR="00EC3E57" w:rsidRDefault="00EC3E57" w:rsidP="009766C8">
      <w:pPr>
        <w:pStyle w:val="afb"/>
        <w:tabs>
          <w:tab w:val="left" w:pos="709"/>
        </w:tabs>
        <w:ind w:left="0"/>
        <w:jc w:val="center"/>
        <w:rPr>
          <w:b/>
        </w:rPr>
      </w:pPr>
    </w:p>
    <w:p w:rsidR="0009593A" w:rsidRDefault="0009593A" w:rsidP="009766C8">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12</w:t>
      </w:r>
    </w:p>
    <w:p w:rsidR="009766C8" w:rsidRDefault="009766C8" w:rsidP="009766C8">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9766C8"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rsidR="009766C8" w:rsidRPr="00C95B87" w:rsidRDefault="009766C8" w:rsidP="00485676">
            <w:pPr>
              <w:rPr>
                <w:color w:val="000000"/>
              </w:rPr>
            </w:pPr>
            <w:r>
              <w:rPr>
                <w:color w:val="000000"/>
              </w:rPr>
              <w:t>Р</w:t>
            </w:r>
            <w:r w:rsidRPr="00C95B87">
              <w:rPr>
                <w:color w:val="000000"/>
              </w:rPr>
              <w:t>екламный щит</w:t>
            </w:r>
          </w:p>
        </w:tc>
      </w:tr>
      <w:tr w:rsidR="009766C8"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rsidR="009766C8" w:rsidRPr="00C95B87" w:rsidRDefault="009766C8" w:rsidP="009766C8">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9766C8" w:rsidRPr="00C95B87" w:rsidTr="00EC3E57">
        <w:trPr>
          <w:trHeight w:val="419"/>
        </w:trPr>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rsidR="009766C8" w:rsidRPr="00C95B87" w:rsidRDefault="009766C8" w:rsidP="00485676">
            <w:pPr>
              <w:rPr>
                <w:color w:val="000000"/>
              </w:rPr>
            </w:pPr>
            <w:r>
              <w:rPr>
                <w:color w:val="000000"/>
              </w:rPr>
              <w:t>50</w:t>
            </w:r>
          </w:p>
        </w:tc>
      </w:tr>
      <w:tr w:rsidR="009766C8"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rsidR="009766C8" w:rsidRDefault="009766C8" w:rsidP="00485676">
            <w:r w:rsidRPr="009766C8">
              <w:t>с. Бершеть, км 32+975м справа</w:t>
            </w:r>
          </w:p>
        </w:tc>
      </w:tr>
      <w:tr w:rsidR="009766C8"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rsidR="009766C8" w:rsidRDefault="009766C8" w:rsidP="00485676">
            <w:r w:rsidRPr="009766C8">
              <w:t>57.7373949,</w:t>
            </w:r>
            <w:r w:rsidR="00300A01">
              <w:t xml:space="preserve"> </w:t>
            </w:r>
            <w:r w:rsidRPr="009766C8">
              <w:t>56.3731766</w:t>
            </w:r>
          </w:p>
        </w:tc>
      </w:tr>
      <w:tr w:rsidR="009766C8"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tcPr>
          <w:p w:rsidR="009766C8" w:rsidRPr="00C95B87" w:rsidRDefault="009766C8" w:rsidP="00485676">
            <w:r w:rsidRPr="00C95B87">
              <w:t>6 х 3</w:t>
            </w:r>
          </w:p>
        </w:tc>
      </w:tr>
      <w:tr w:rsidR="009766C8" w:rsidRPr="00C95B87" w:rsidTr="00EC3E57">
        <w:trPr>
          <w:trHeight w:val="22"/>
        </w:trPr>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bCs/>
              </w:rPr>
            </w:pPr>
            <w:r w:rsidRPr="00C95B87">
              <w:rPr>
                <w:bCs/>
              </w:rPr>
              <w:t>Общая площадь информационного поля (кв.м.)</w:t>
            </w:r>
          </w:p>
        </w:tc>
        <w:tc>
          <w:tcPr>
            <w:tcW w:w="4143" w:type="dxa"/>
            <w:tcBorders>
              <w:top w:val="single" w:sz="4" w:space="0" w:color="auto"/>
              <w:left w:val="single" w:sz="4" w:space="0" w:color="auto"/>
              <w:bottom w:val="single" w:sz="4" w:space="0" w:color="auto"/>
              <w:right w:val="single" w:sz="4" w:space="0" w:color="auto"/>
            </w:tcBorders>
            <w:vAlign w:val="center"/>
          </w:tcPr>
          <w:p w:rsidR="009766C8" w:rsidRPr="00C95B87" w:rsidRDefault="009766C8" w:rsidP="00485676">
            <w:pPr>
              <w:rPr>
                <w:color w:val="000000"/>
              </w:rPr>
            </w:pPr>
            <w:r w:rsidRPr="00C95B87">
              <w:t>36</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tcPr>
          <w:p w:rsidR="009766C8" w:rsidRPr="00C95B87" w:rsidRDefault="009766C8" w:rsidP="00485676">
            <w:r w:rsidRPr="00C95B87">
              <w:t>8</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hideMark/>
          </w:tcPr>
          <w:p w:rsidR="009766C8" w:rsidRPr="00C95B87" w:rsidRDefault="009766C8"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tcPr>
          <w:p w:rsidR="009766C8" w:rsidRPr="00C95B87" w:rsidRDefault="009766C8" w:rsidP="00300A01">
            <w:pPr>
              <w:autoSpaceDE w:val="0"/>
              <w:autoSpaceDN w:val="0"/>
              <w:adjustRightInd w:val="0"/>
              <w:rPr>
                <w:highlight w:val="yellow"/>
              </w:rPr>
            </w:pPr>
            <w:r>
              <w:t xml:space="preserve">3 </w:t>
            </w:r>
            <w:r w:rsidR="00300A01">
              <w:t>9</w:t>
            </w:r>
            <w:r>
              <w:t xml:space="preserve">00,00 рублей (Три тысячи </w:t>
            </w:r>
            <w:r w:rsidR="00300A01">
              <w:t>девятьсот</w:t>
            </w:r>
            <w:r>
              <w:t xml:space="preserve"> рублей 00 копеек)</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tcPr>
          <w:p w:rsidR="009766C8" w:rsidRPr="003A4D3A" w:rsidRDefault="009766C8" w:rsidP="00485676">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rsidR="009766C8" w:rsidRPr="003A4D3A" w:rsidRDefault="00300A01" w:rsidP="00485676">
            <w:pPr>
              <w:autoSpaceDE w:val="0"/>
              <w:autoSpaceDN w:val="0"/>
              <w:adjustRightInd w:val="0"/>
            </w:pPr>
            <w:r>
              <w:t>3 900,00 рублей (Три тысячи девятьсот рублей 00 копеек)</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rsidR="009766C8" w:rsidRPr="00C95B87" w:rsidRDefault="009766C8" w:rsidP="00300A01">
            <w:pPr>
              <w:autoSpaceDE w:val="0"/>
              <w:autoSpaceDN w:val="0"/>
              <w:adjustRightInd w:val="0"/>
              <w:rPr>
                <w:highlight w:val="yellow"/>
              </w:rPr>
            </w:pPr>
            <w:r>
              <w:t>1</w:t>
            </w:r>
            <w:r w:rsidR="00300A01">
              <w:t>9</w:t>
            </w:r>
            <w:r>
              <w:t xml:space="preserve">5,00 рублей (Сто </w:t>
            </w:r>
            <w:r w:rsidR="00300A01">
              <w:t>девяносто</w:t>
            </w:r>
            <w:r>
              <w:t xml:space="preserve"> пять рублей 00 копеек)</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autoSpaceDE w:val="0"/>
              <w:autoSpaceDN w:val="0"/>
              <w:adjustRightInd w:val="0"/>
              <w:rPr>
                <w:highlight w:val="yellow"/>
              </w:rPr>
            </w:pPr>
            <w:r w:rsidRPr="00C95B87">
              <w:t>Установка и эксплуатация рекламной конструкции</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autoSpaceDE w:val="0"/>
              <w:autoSpaceDN w:val="0"/>
              <w:adjustRightInd w:val="0"/>
            </w:pPr>
            <w:r w:rsidRPr="00C95B87">
              <w:t xml:space="preserve">Физические лица, юридические лица </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rsidR="009766C8" w:rsidRPr="00C95B87" w:rsidRDefault="009766C8" w:rsidP="009766C8">
            <w:pPr>
              <w:autoSpaceDE w:val="0"/>
              <w:autoSpaceDN w:val="0"/>
              <w:adjustRightInd w:val="0"/>
            </w:pPr>
            <w:r w:rsidRPr="00C95B87">
              <w:t xml:space="preserve">Не ранее чем через 10 рабочих дней и не позднее </w:t>
            </w:r>
            <w:r>
              <w:t xml:space="preserve">20 </w:t>
            </w:r>
            <w:r w:rsidRPr="00C95B87">
              <w:t>дней с даты размещения на электронной площадке протокола аукциона</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9766C8" w:rsidRPr="00C95B87" w:rsidTr="00EC3E57">
        <w:tc>
          <w:tcPr>
            <w:tcW w:w="5780" w:type="dxa"/>
            <w:tcBorders>
              <w:top w:val="single" w:sz="4" w:space="0" w:color="auto"/>
              <w:left w:val="single" w:sz="4" w:space="0" w:color="auto"/>
              <w:bottom w:val="single" w:sz="4" w:space="0" w:color="auto"/>
              <w:right w:val="single" w:sz="4" w:space="0" w:color="auto"/>
            </w:tcBorders>
          </w:tcPr>
          <w:p w:rsidR="009766C8" w:rsidRPr="00C95B87" w:rsidRDefault="009766C8"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rsidR="009766C8" w:rsidRPr="00C95B87" w:rsidRDefault="009766C8" w:rsidP="00485676">
            <w:pPr>
              <w:autoSpaceDE w:val="0"/>
              <w:autoSpaceDN w:val="0"/>
              <w:adjustRightInd w:val="0"/>
            </w:pPr>
            <w:r w:rsidRPr="00C95B87">
              <w:t>Отсутствует</w:t>
            </w:r>
          </w:p>
        </w:tc>
      </w:tr>
    </w:tbl>
    <w:p w:rsidR="009766C8" w:rsidRPr="0068423B" w:rsidRDefault="009766C8" w:rsidP="009766C8">
      <w:pPr>
        <w:pStyle w:val="afb"/>
        <w:tabs>
          <w:tab w:val="left" w:pos="709"/>
        </w:tabs>
        <w:ind w:left="0"/>
        <w:jc w:val="center"/>
        <w:rPr>
          <w:b/>
          <w:iCs/>
        </w:rPr>
      </w:pPr>
    </w:p>
    <w:p w:rsidR="0009593A" w:rsidRDefault="0009593A"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9766C8" w:rsidRDefault="009766C8"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EC3E57" w:rsidRDefault="00EC3E57" w:rsidP="0009593A">
      <w:pPr>
        <w:pStyle w:val="afb"/>
        <w:tabs>
          <w:tab w:val="left" w:pos="709"/>
        </w:tabs>
        <w:ind w:left="0"/>
        <w:jc w:val="both"/>
        <w:rPr>
          <w:b/>
        </w:rPr>
      </w:pPr>
    </w:p>
    <w:p w:rsidR="0009593A" w:rsidRDefault="0009593A" w:rsidP="009766C8">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13</w:t>
      </w:r>
    </w:p>
    <w:p w:rsidR="009766C8" w:rsidRDefault="009766C8" w:rsidP="009766C8">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4569"/>
      </w:tblGrid>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Вид РК</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Pr>
                <w:color w:val="000000"/>
              </w:rPr>
              <w:t>Р</w:t>
            </w:r>
            <w:r w:rsidRPr="00C95B87">
              <w:rPr>
                <w:color w:val="000000"/>
              </w:rPr>
              <w:t>екламный щит</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Тип РК</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sidRPr="00C95B87">
              <w:rPr>
                <w:color w:val="000000"/>
              </w:rPr>
              <w:t xml:space="preserve">Отдельно </w:t>
            </w:r>
            <w:r>
              <w:rPr>
                <w:color w:val="000000"/>
              </w:rPr>
              <w:t>стоящий, 2-сторонний</w:t>
            </w:r>
          </w:p>
        </w:tc>
      </w:tr>
      <w:tr w:rsidR="00B65D9A" w:rsidRPr="00C95B87" w:rsidTr="00EC3E57">
        <w:trPr>
          <w:trHeight w:val="131"/>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Учетный номер РК</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Pr>
                <w:color w:val="000000"/>
              </w:rPr>
              <w:t>64</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Адрес установки и эксплуатации (адресный ориентир)</w:t>
            </w:r>
          </w:p>
        </w:tc>
        <w:tc>
          <w:tcPr>
            <w:tcW w:w="4569" w:type="dxa"/>
            <w:tcBorders>
              <w:top w:val="single" w:sz="4" w:space="0" w:color="auto"/>
              <w:left w:val="single" w:sz="4" w:space="0" w:color="auto"/>
              <w:bottom w:val="single" w:sz="4" w:space="0" w:color="auto"/>
              <w:right w:val="single" w:sz="4" w:space="0" w:color="auto"/>
            </w:tcBorders>
          </w:tcPr>
          <w:p w:rsidR="00B65D9A" w:rsidRDefault="00B65D9A" w:rsidP="00485676">
            <w:r w:rsidRPr="00543719">
              <w:t xml:space="preserve">автомобильная дорога «Пермь-Екатеринбург – Нестюково» км 2+149, справа </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Pr>
                <w:bCs/>
              </w:rPr>
              <w:t>Координаты</w:t>
            </w:r>
          </w:p>
        </w:tc>
        <w:tc>
          <w:tcPr>
            <w:tcW w:w="4569" w:type="dxa"/>
            <w:tcBorders>
              <w:top w:val="single" w:sz="4" w:space="0" w:color="auto"/>
              <w:left w:val="single" w:sz="4" w:space="0" w:color="auto"/>
              <w:bottom w:val="single" w:sz="4" w:space="0" w:color="auto"/>
              <w:right w:val="single" w:sz="4" w:space="0" w:color="auto"/>
            </w:tcBorders>
          </w:tcPr>
          <w:p w:rsidR="00B65D9A" w:rsidRDefault="00B65D9A" w:rsidP="00485676">
            <w:r w:rsidRPr="00543719">
              <w:t>57.865423, 56.292377</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Размер информационного поля (м.)</w:t>
            </w:r>
          </w:p>
        </w:tc>
        <w:tc>
          <w:tcPr>
            <w:tcW w:w="4569"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r w:rsidRPr="00C95B87">
              <w:t>6 х 3</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Общая площадь информационного поля (кв.м.)</w:t>
            </w:r>
          </w:p>
        </w:tc>
        <w:tc>
          <w:tcPr>
            <w:tcW w:w="4569"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pPr>
              <w:rPr>
                <w:color w:val="000000"/>
              </w:rPr>
            </w:pPr>
            <w:r w:rsidRPr="00C95B87">
              <w:t>36</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highlight w:val="yellow"/>
              </w:rPr>
            </w:pPr>
            <w:r w:rsidRPr="00C95B87">
              <w:t>Срок действия, на который заключается договор (лет)</w:t>
            </w:r>
          </w:p>
        </w:tc>
        <w:tc>
          <w:tcPr>
            <w:tcW w:w="4569"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r w:rsidRPr="00C95B87">
              <w:t>8</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569" w:type="dxa"/>
            <w:tcBorders>
              <w:top w:val="single" w:sz="4" w:space="0" w:color="auto"/>
              <w:left w:val="single" w:sz="4" w:space="0" w:color="auto"/>
              <w:bottom w:val="single" w:sz="4" w:space="0" w:color="auto"/>
              <w:right w:val="single" w:sz="4" w:space="0" w:color="auto"/>
            </w:tcBorders>
            <w:hideMark/>
          </w:tcPr>
          <w:p w:rsidR="00B65D9A" w:rsidRPr="00C95B87" w:rsidRDefault="00B65D9A" w:rsidP="00300A01">
            <w:pPr>
              <w:autoSpaceDE w:val="0"/>
              <w:autoSpaceDN w:val="0"/>
              <w:adjustRightInd w:val="0"/>
              <w:rPr>
                <w:highlight w:val="yellow"/>
              </w:rPr>
            </w:pPr>
            <w:r>
              <w:t xml:space="preserve">4 </w:t>
            </w:r>
            <w:r w:rsidR="00300A01">
              <w:t>7</w:t>
            </w:r>
            <w:r>
              <w:t xml:space="preserve">00,00 рубль (Четыре тысячи </w:t>
            </w:r>
            <w:r w:rsidR="00300A01">
              <w:t xml:space="preserve">семьсот </w:t>
            </w:r>
            <w:r>
              <w:t>рублей 00 копеек)</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3A4D3A" w:rsidRDefault="00B65D9A" w:rsidP="00485676">
            <w:pPr>
              <w:tabs>
                <w:tab w:val="center" w:pos="5076"/>
              </w:tabs>
              <w:rPr>
                <w:bCs/>
              </w:rPr>
            </w:pPr>
            <w:r w:rsidRPr="003A4D3A">
              <w:rPr>
                <w:bCs/>
              </w:rPr>
              <w:t>Размер задатка (в размере 100% начальной цены аукциона), руб.</w:t>
            </w:r>
          </w:p>
        </w:tc>
        <w:tc>
          <w:tcPr>
            <w:tcW w:w="4569" w:type="dxa"/>
            <w:tcBorders>
              <w:top w:val="single" w:sz="4" w:space="0" w:color="auto"/>
              <w:left w:val="single" w:sz="4" w:space="0" w:color="auto"/>
              <w:bottom w:val="single" w:sz="4" w:space="0" w:color="auto"/>
              <w:right w:val="single" w:sz="4" w:space="0" w:color="auto"/>
            </w:tcBorders>
          </w:tcPr>
          <w:p w:rsidR="00B65D9A" w:rsidRPr="003A4D3A" w:rsidRDefault="00300A01" w:rsidP="00485676">
            <w:pPr>
              <w:autoSpaceDE w:val="0"/>
              <w:autoSpaceDN w:val="0"/>
              <w:adjustRightInd w:val="0"/>
            </w:pPr>
            <w:r>
              <w:t>4 700,00 рубль (Четыре тысячи семьсот рублей 00 копеек)</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300A01">
            <w:pPr>
              <w:autoSpaceDE w:val="0"/>
              <w:autoSpaceDN w:val="0"/>
              <w:adjustRightInd w:val="0"/>
              <w:rPr>
                <w:highlight w:val="yellow"/>
              </w:rPr>
            </w:pPr>
            <w:r>
              <w:t>2</w:t>
            </w:r>
            <w:r w:rsidR="00300A01">
              <w:t>35</w:t>
            </w:r>
            <w:r>
              <w:t xml:space="preserve">,00 рублей (Двести </w:t>
            </w:r>
            <w:r w:rsidR="00300A01">
              <w:t xml:space="preserve">тридцать пять </w:t>
            </w:r>
            <w:r>
              <w:t>рублей 00 копеек)</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t>Целевое назначение</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rPr>
                <w:highlight w:val="yellow"/>
              </w:rPr>
            </w:pPr>
            <w:r w:rsidRPr="00C95B87">
              <w:t>Установка и эксплуатация рекламной конструкции</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Участники аукциона</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 xml:space="preserve">Физические лица, юридические лица </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Срок заключения договора</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Срок и порядок внесения итоговой цены аукциона</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autoSpaceDE w:val="0"/>
              <w:autoSpaceDN w:val="0"/>
              <w:adjustRightInd w:val="0"/>
            </w:pPr>
            <w:r w:rsidRPr="00C95B87">
              <w:t>Отсутствует</w:t>
            </w:r>
          </w:p>
        </w:tc>
      </w:tr>
    </w:tbl>
    <w:p w:rsidR="009766C8" w:rsidRPr="0068423B" w:rsidRDefault="009766C8" w:rsidP="009766C8">
      <w:pPr>
        <w:pStyle w:val="afb"/>
        <w:tabs>
          <w:tab w:val="left" w:pos="709"/>
        </w:tabs>
        <w:ind w:left="0"/>
        <w:jc w:val="center"/>
        <w:rPr>
          <w:b/>
          <w:iCs/>
        </w:rPr>
      </w:pPr>
    </w:p>
    <w:p w:rsidR="0009593A" w:rsidRDefault="0009593A" w:rsidP="0009593A">
      <w:pPr>
        <w:ind w:firstLine="709"/>
        <w:jc w:val="both"/>
        <w:rPr>
          <w:iCs/>
        </w:rPr>
      </w:pPr>
    </w:p>
    <w:p w:rsidR="00B65D9A" w:rsidRDefault="0009593A" w:rsidP="0009593A">
      <w:pPr>
        <w:pStyle w:val="afb"/>
        <w:tabs>
          <w:tab w:val="left" w:pos="709"/>
        </w:tabs>
        <w:ind w:left="0"/>
        <w:jc w:val="both"/>
        <w:rPr>
          <w:b/>
        </w:rPr>
      </w:pPr>
      <w:r>
        <w:rPr>
          <w:b/>
        </w:rPr>
        <w:t xml:space="preserve">       </w:t>
      </w:r>
    </w:p>
    <w:p w:rsidR="00B65D9A" w:rsidRDefault="00B65D9A" w:rsidP="0009593A">
      <w:pPr>
        <w:pStyle w:val="afb"/>
        <w:tabs>
          <w:tab w:val="left" w:pos="709"/>
        </w:tabs>
        <w:ind w:left="0"/>
        <w:jc w:val="both"/>
        <w:rPr>
          <w:b/>
        </w:rPr>
      </w:pPr>
    </w:p>
    <w:p w:rsidR="00B65D9A" w:rsidRDefault="00B65D9A" w:rsidP="0009593A">
      <w:pPr>
        <w:pStyle w:val="afb"/>
        <w:tabs>
          <w:tab w:val="left" w:pos="709"/>
        </w:tabs>
        <w:ind w:left="0"/>
        <w:jc w:val="both"/>
        <w:rPr>
          <w:b/>
        </w:rPr>
      </w:pPr>
    </w:p>
    <w:p w:rsidR="00B65D9A" w:rsidRDefault="00B65D9A" w:rsidP="0009593A">
      <w:pPr>
        <w:pStyle w:val="afb"/>
        <w:tabs>
          <w:tab w:val="left" w:pos="709"/>
        </w:tabs>
        <w:ind w:left="0"/>
        <w:jc w:val="both"/>
        <w:rPr>
          <w:b/>
        </w:rPr>
      </w:pPr>
    </w:p>
    <w:p w:rsidR="00B65D9A" w:rsidRDefault="00B65D9A" w:rsidP="0009593A">
      <w:pPr>
        <w:pStyle w:val="afb"/>
        <w:tabs>
          <w:tab w:val="left" w:pos="709"/>
        </w:tabs>
        <w:ind w:left="0"/>
        <w:jc w:val="both"/>
        <w:rPr>
          <w:b/>
        </w:rPr>
      </w:pPr>
    </w:p>
    <w:p w:rsidR="00B65D9A" w:rsidRDefault="00B65D9A" w:rsidP="0009593A">
      <w:pPr>
        <w:pStyle w:val="afb"/>
        <w:tabs>
          <w:tab w:val="left" w:pos="709"/>
        </w:tabs>
        <w:ind w:left="0"/>
        <w:jc w:val="both"/>
        <w:rPr>
          <w:b/>
        </w:rPr>
      </w:pPr>
    </w:p>
    <w:p w:rsidR="00B65D9A" w:rsidRDefault="00B65D9A" w:rsidP="0009593A">
      <w:pPr>
        <w:pStyle w:val="afb"/>
        <w:tabs>
          <w:tab w:val="left" w:pos="709"/>
        </w:tabs>
        <w:ind w:left="0"/>
        <w:jc w:val="both"/>
        <w:rPr>
          <w:b/>
        </w:rPr>
      </w:pPr>
    </w:p>
    <w:p w:rsidR="00EC3E57" w:rsidRDefault="00EC3E57" w:rsidP="00B65D9A">
      <w:pPr>
        <w:pStyle w:val="afb"/>
        <w:tabs>
          <w:tab w:val="left" w:pos="709"/>
        </w:tabs>
        <w:ind w:left="0"/>
        <w:jc w:val="center"/>
        <w:rPr>
          <w:b/>
        </w:rPr>
      </w:pPr>
    </w:p>
    <w:p w:rsidR="00EC3E57" w:rsidRDefault="00EC3E57" w:rsidP="00B65D9A">
      <w:pPr>
        <w:pStyle w:val="afb"/>
        <w:tabs>
          <w:tab w:val="left" w:pos="709"/>
        </w:tabs>
        <w:ind w:left="0"/>
        <w:jc w:val="center"/>
        <w:rPr>
          <w:b/>
        </w:rPr>
      </w:pPr>
    </w:p>
    <w:p w:rsidR="00EC3E57" w:rsidRDefault="00EC3E57" w:rsidP="00B65D9A">
      <w:pPr>
        <w:pStyle w:val="afb"/>
        <w:tabs>
          <w:tab w:val="left" w:pos="709"/>
        </w:tabs>
        <w:ind w:left="0"/>
        <w:jc w:val="center"/>
        <w:rPr>
          <w:b/>
        </w:rPr>
      </w:pPr>
    </w:p>
    <w:p w:rsidR="0009593A" w:rsidRDefault="0009593A" w:rsidP="00B65D9A">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14</w:t>
      </w:r>
    </w:p>
    <w:p w:rsidR="00B65D9A" w:rsidRDefault="00B65D9A" w:rsidP="00B65D9A">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4001"/>
      </w:tblGrid>
      <w:tr w:rsidR="00B65D9A" w:rsidRPr="00C95B87" w:rsidTr="00EC3E57">
        <w:trPr>
          <w:trHeight w:val="22"/>
        </w:trPr>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Вид РК</w:t>
            </w:r>
          </w:p>
        </w:tc>
        <w:tc>
          <w:tcPr>
            <w:tcW w:w="4001"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Pr>
                <w:color w:val="000000"/>
              </w:rPr>
              <w:t>Р</w:t>
            </w:r>
            <w:r w:rsidRPr="00C95B87">
              <w:rPr>
                <w:color w:val="000000"/>
              </w:rPr>
              <w:t>екламный щит</w:t>
            </w:r>
          </w:p>
        </w:tc>
      </w:tr>
      <w:tr w:rsidR="00B65D9A" w:rsidRPr="00C95B87" w:rsidTr="00EC3E57">
        <w:trPr>
          <w:trHeight w:val="22"/>
        </w:trPr>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Тип РК</w:t>
            </w:r>
          </w:p>
        </w:tc>
        <w:tc>
          <w:tcPr>
            <w:tcW w:w="4001"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sidRPr="00C95B87">
              <w:rPr>
                <w:color w:val="000000"/>
              </w:rPr>
              <w:t xml:space="preserve">Отдельно </w:t>
            </w:r>
            <w:r>
              <w:rPr>
                <w:color w:val="000000"/>
              </w:rPr>
              <w:t>стоящий, 2-сторонний</w:t>
            </w:r>
          </w:p>
        </w:tc>
      </w:tr>
      <w:tr w:rsidR="00B65D9A" w:rsidRPr="00C95B87" w:rsidTr="00EC3E57">
        <w:trPr>
          <w:trHeight w:val="131"/>
        </w:trPr>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Учетный номер РК</w:t>
            </w:r>
          </w:p>
        </w:tc>
        <w:tc>
          <w:tcPr>
            <w:tcW w:w="4001"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Pr>
                <w:color w:val="000000"/>
              </w:rPr>
              <w:t>73</w:t>
            </w:r>
          </w:p>
        </w:tc>
      </w:tr>
      <w:tr w:rsidR="00B65D9A" w:rsidRPr="00C95B87" w:rsidTr="00EC3E57">
        <w:trPr>
          <w:trHeight w:val="22"/>
        </w:trPr>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Адрес установки и эксплуатации (адресный ориентир)</w:t>
            </w:r>
          </w:p>
        </w:tc>
        <w:tc>
          <w:tcPr>
            <w:tcW w:w="4001" w:type="dxa"/>
            <w:tcBorders>
              <w:top w:val="single" w:sz="4" w:space="0" w:color="auto"/>
              <w:left w:val="single" w:sz="4" w:space="0" w:color="auto"/>
              <w:bottom w:val="single" w:sz="4" w:space="0" w:color="auto"/>
              <w:right w:val="single" w:sz="4" w:space="0" w:color="auto"/>
            </w:tcBorders>
          </w:tcPr>
          <w:p w:rsidR="00B65D9A" w:rsidRDefault="00B65D9A" w:rsidP="00485676">
            <w:r w:rsidRPr="00556430">
              <w:t xml:space="preserve">автомобильная дорога «Городская свалка-Жебреи» км 5+555, справа </w:t>
            </w:r>
          </w:p>
        </w:tc>
      </w:tr>
      <w:tr w:rsidR="00B65D9A" w:rsidRPr="00C95B87" w:rsidTr="00EC3E57">
        <w:trPr>
          <w:trHeight w:val="22"/>
        </w:trPr>
        <w:tc>
          <w:tcPr>
            <w:tcW w:w="5922"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Pr>
                <w:bCs/>
              </w:rPr>
              <w:t>Координаты</w:t>
            </w:r>
          </w:p>
        </w:tc>
        <w:tc>
          <w:tcPr>
            <w:tcW w:w="4001" w:type="dxa"/>
            <w:tcBorders>
              <w:top w:val="single" w:sz="4" w:space="0" w:color="auto"/>
              <w:left w:val="single" w:sz="4" w:space="0" w:color="auto"/>
              <w:bottom w:val="single" w:sz="4" w:space="0" w:color="auto"/>
              <w:right w:val="single" w:sz="4" w:space="0" w:color="auto"/>
            </w:tcBorders>
          </w:tcPr>
          <w:p w:rsidR="00B65D9A" w:rsidRDefault="00B65D9A" w:rsidP="00485676">
            <w:r w:rsidRPr="00556430">
              <w:t>57.941233, 56.579413</w:t>
            </w:r>
          </w:p>
        </w:tc>
      </w:tr>
      <w:tr w:rsidR="00B65D9A" w:rsidRPr="00C95B87" w:rsidTr="00EC3E57">
        <w:trPr>
          <w:trHeight w:val="22"/>
        </w:trPr>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Размер информационного поля (м.)</w:t>
            </w:r>
          </w:p>
        </w:tc>
        <w:tc>
          <w:tcPr>
            <w:tcW w:w="4001"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r w:rsidRPr="00C95B87">
              <w:t>6 х 3</w:t>
            </w:r>
          </w:p>
        </w:tc>
      </w:tr>
      <w:tr w:rsidR="00B65D9A" w:rsidRPr="00C95B87" w:rsidTr="00EC3E57">
        <w:trPr>
          <w:trHeight w:val="22"/>
        </w:trPr>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Общая площадь информационного поля (кв.м.)</w:t>
            </w:r>
          </w:p>
        </w:tc>
        <w:tc>
          <w:tcPr>
            <w:tcW w:w="4001"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pPr>
              <w:rPr>
                <w:color w:val="000000"/>
              </w:rPr>
            </w:pPr>
            <w:r w:rsidRPr="00C95B87">
              <w:t>36</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highlight w:val="yellow"/>
              </w:rPr>
            </w:pPr>
            <w:r w:rsidRPr="00C95B87">
              <w:t>Срок действия, на который заключается договор (лет)</w:t>
            </w:r>
          </w:p>
        </w:tc>
        <w:tc>
          <w:tcPr>
            <w:tcW w:w="4001"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r w:rsidRPr="00C95B87">
              <w:t>8</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001" w:type="dxa"/>
            <w:tcBorders>
              <w:top w:val="single" w:sz="4" w:space="0" w:color="auto"/>
              <w:left w:val="single" w:sz="4" w:space="0" w:color="auto"/>
              <w:bottom w:val="single" w:sz="4" w:space="0" w:color="auto"/>
              <w:right w:val="single" w:sz="4" w:space="0" w:color="auto"/>
            </w:tcBorders>
            <w:hideMark/>
          </w:tcPr>
          <w:p w:rsidR="00B65D9A" w:rsidRPr="00C95B87" w:rsidRDefault="00300A01" w:rsidP="00485676">
            <w:pPr>
              <w:autoSpaceDE w:val="0"/>
              <w:autoSpaceDN w:val="0"/>
              <w:adjustRightInd w:val="0"/>
              <w:rPr>
                <w:highlight w:val="yellow"/>
              </w:rPr>
            </w:pPr>
            <w:r>
              <w:t>3 900,00 рублей (Три тысячи девятьсот рублей 00 копеек)</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tcPr>
          <w:p w:rsidR="00B65D9A" w:rsidRPr="003A4D3A" w:rsidRDefault="00B65D9A" w:rsidP="00485676">
            <w:pPr>
              <w:tabs>
                <w:tab w:val="center" w:pos="5076"/>
              </w:tabs>
              <w:rPr>
                <w:bCs/>
              </w:rPr>
            </w:pPr>
            <w:r w:rsidRPr="003A4D3A">
              <w:rPr>
                <w:bCs/>
              </w:rPr>
              <w:t>Размер задатка (в размере 100% начальной цены аукциона), руб.</w:t>
            </w:r>
          </w:p>
        </w:tc>
        <w:tc>
          <w:tcPr>
            <w:tcW w:w="4001" w:type="dxa"/>
            <w:tcBorders>
              <w:top w:val="single" w:sz="4" w:space="0" w:color="auto"/>
              <w:left w:val="single" w:sz="4" w:space="0" w:color="auto"/>
              <w:bottom w:val="single" w:sz="4" w:space="0" w:color="auto"/>
              <w:right w:val="single" w:sz="4" w:space="0" w:color="auto"/>
            </w:tcBorders>
          </w:tcPr>
          <w:p w:rsidR="00B65D9A" w:rsidRPr="003A4D3A" w:rsidRDefault="00300A01" w:rsidP="00485676">
            <w:pPr>
              <w:autoSpaceDE w:val="0"/>
              <w:autoSpaceDN w:val="0"/>
              <w:adjustRightInd w:val="0"/>
            </w:pPr>
            <w:r>
              <w:t>3 900,00 рублей (Три тысячи девятьсот рублей 00 копеек)</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001" w:type="dxa"/>
            <w:tcBorders>
              <w:top w:val="single" w:sz="4" w:space="0" w:color="auto"/>
              <w:left w:val="single" w:sz="4" w:space="0" w:color="auto"/>
              <w:bottom w:val="single" w:sz="4" w:space="0" w:color="auto"/>
              <w:right w:val="single" w:sz="4" w:space="0" w:color="auto"/>
            </w:tcBorders>
          </w:tcPr>
          <w:p w:rsidR="00B65D9A" w:rsidRPr="00C95B87" w:rsidRDefault="00300A01" w:rsidP="00485676">
            <w:pPr>
              <w:autoSpaceDE w:val="0"/>
              <w:autoSpaceDN w:val="0"/>
              <w:adjustRightInd w:val="0"/>
              <w:rPr>
                <w:highlight w:val="yellow"/>
              </w:rPr>
            </w:pPr>
            <w:r>
              <w:t>195,00 рублей (Сто девяносто пять рублей 00 копеек)</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t>Целевое назначение</w:t>
            </w:r>
          </w:p>
        </w:tc>
        <w:tc>
          <w:tcPr>
            <w:tcW w:w="4001"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rPr>
                <w:highlight w:val="yellow"/>
              </w:rPr>
            </w:pPr>
            <w:r w:rsidRPr="00C95B87">
              <w:t>Установка и эксплуатация рекламной конструкции</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Участники аукциона</w:t>
            </w:r>
          </w:p>
        </w:tc>
        <w:tc>
          <w:tcPr>
            <w:tcW w:w="4001"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 xml:space="preserve">Физические лица, юридические лица </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Срок заключения договора</w:t>
            </w:r>
          </w:p>
        </w:tc>
        <w:tc>
          <w:tcPr>
            <w:tcW w:w="4001"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Срок и порядок внесения итоговой цены аукциона</w:t>
            </w:r>
          </w:p>
        </w:tc>
        <w:tc>
          <w:tcPr>
            <w:tcW w:w="4001"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B65D9A" w:rsidRPr="00C95B87" w:rsidTr="00EC3E57">
        <w:tc>
          <w:tcPr>
            <w:tcW w:w="5922"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001"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autoSpaceDE w:val="0"/>
              <w:autoSpaceDN w:val="0"/>
              <w:adjustRightInd w:val="0"/>
            </w:pPr>
            <w:r w:rsidRPr="00C95B87">
              <w:t>Отсутствует</w:t>
            </w:r>
          </w:p>
        </w:tc>
      </w:tr>
    </w:tbl>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Default="00B65D9A" w:rsidP="00B65D9A">
      <w:pPr>
        <w:pStyle w:val="afb"/>
        <w:tabs>
          <w:tab w:val="left" w:pos="709"/>
        </w:tabs>
        <w:ind w:left="0"/>
        <w:jc w:val="center"/>
        <w:rPr>
          <w:b/>
          <w:iCs/>
        </w:rPr>
      </w:pPr>
    </w:p>
    <w:p w:rsidR="00B65D9A" w:rsidRPr="0068423B" w:rsidRDefault="00B65D9A" w:rsidP="00B65D9A">
      <w:pPr>
        <w:pStyle w:val="afb"/>
        <w:tabs>
          <w:tab w:val="left" w:pos="709"/>
        </w:tabs>
        <w:ind w:left="0"/>
        <w:jc w:val="center"/>
        <w:rPr>
          <w:b/>
          <w:iCs/>
        </w:rPr>
      </w:pPr>
    </w:p>
    <w:p w:rsidR="0009593A" w:rsidRDefault="0009593A" w:rsidP="0009593A">
      <w:pPr>
        <w:pStyle w:val="afb"/>
        <w:tabs>
          <w:tab w:val="left" w:pos="709"/>
        </w:tabs>
        <w:ind w:left="0"/>
        <w:jc w:val="both"/>
        <w:rPr>
          <w:b/>
        </w:rPr>
      </w:pPr>
    </w:p>
    <w:p w:rsidR="00EC3E57" w:rsidRDefault="00EC3E57" w:rsidP="00B65D9A">
      <w:pPr>
        <w:pStyle w:val="afb"/>
        <w:tabs>
          <w:tab w:val="left" w:pos="709"/>
        </w:tabs>
        <w:ind w:left="0"/>
        <w:jc w:val="center"/>
        <w:rPr>
          <w:b/>
        </w:rPr>
      </w:pPr>
    </w:p>
    <w:p w:rsidR="00EC3E57" w:rsidRDefault="00EC3E57" w:rsidP="00B65D9A">
      <w:pPr>
        <w:pStyle w:val="afb"/>
        <w:tabs>
          <w:tab w:val="left" w:pos="709"/>
        </w:tabs>
        <w:ind w:left="0"/>
        <w:jc w:val="center"/>
        <w:rPr>
          <w:b/>
        </w:rPr>
      </w:pPr>
    </w:p>
    <w:p w:rsidR="0009593A" w:rsidRDefault="0009593A" w:rsidP="00B65D9A">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15</w:t>
      </w:r>
    </w:p>
    <w:p w:rsidR="00B65D9A" w:rsidRDefault="00B65D9A" w:rsidP="00B65D9A">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4569"/>
      </w:tblGrid>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Вид РК</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Pr>
                <w:color w:val="000000"/>
              </w:rPr>
              <w:t>Р</w:t>
            </w:r>
            <w:r w:rsidRPr="00C95B87">
              <w:rPr>
                <w:color w:val="000000"/>
              </w:rPr>
              <w:t>екламный щит</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Тип РК</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sidRPr="00C95B87">
              <w:rPr>
                <w:color w:val="000000"/>
              </w:rPr>
              <w:t xml:space="preserve">Отдельно </w:t>
            </w:r>
            <w:r>
              <w:rPr>
                <w:color w:val="000000"/>
              </w:rPr>
              <w:t>стоящий, 2-сторонний</w:t>
            </w:r>
          </w:p>
        </w:tc>
      </w:tr>
      <w:tr w:rsidR="00B65D9A" w:rsidRPr="00C95B87" w:rsidTr="00EC3E57">
        <w:trPr>
          <w:trHeight w:val="131"/>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Учетный номер РК</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rPr>
                <w:color w:val="000000"/>
              </w:rPr>
            </w:pPr>
            <w:r>
              <w:rPr>
                <w:color w:val="000000"/>
              </w:rPr>
              <w:t>74</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Адрес установки и эксплуатации (адресный ориентир)</w:t>
            </w:r>
          </w:p>
        </w:tc>
        <w:tc>
          <w:tcPr>
            <w:tcW w:w="4569" w:type="dxa"/>
            <w:tcBorders>
              <w:top w:val="single" w:sz="4" w:space="0" w:color="auto"/>
              <w:left w:val="single" w:sz="4" w:space="0" w:color="auto"/>
              <w:bottom w:val="single" w:sz="4" w:space="0" w:color="auto"/>
              <w:right w:val="single" w:sz="4" w:space="0" w:color="auto"/>
            </w:tcBorders>
          </w:tcPr>
          <w:p w:rsidR="00B65D9A" w:rsidRDefault="00B65D9A" w:rsidP="00485676">
            <w:r w:rsidRPr="00556430">
              <w:t xml:space="preserve">автомобильная дорога «Городская свалка-Жебреи» км 13+139, слева </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Pr>
                <w:bCs/>
              </w:rPr>
              <w:t>Координаты</w:t>
            </w:r>
          </w:p>
        </w:tc>
        <w:tc>
          <w:tcPr>
            <w:tcW w:w="4569" w:type="dxa"/>
            <w:tcBorders>
              <w:top w:val="single" w:sz="4" w:space="0" w:color="auto"/>
              <w:left w:val="single" w:sz="4" w:space="0" w:color="auto"/>
              <w:bottom w:val="single" w:sz="4" w:space="0" w:color="auto"/>
              <w:right w:val="single" w:sz="4" w:space="0" w:color="auto"/>
            </w:tcBorders>
          </w:tcPr>
          <w:p w:rsidR="00B65D9A" w:rsidRDefault="00B65D9A" w:rsidP="00485676">
            <w:r w:rsidRPr="00556430">
              <w:t>57.926598, 56.683998</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Размер информационного поля (м.)</w:t>
            </w:r>
          </w:p>
        </w:tc>
        <w:tc>
          <w:tcPr>
            <w:tcW w:w="4569"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r w:rsidRPr="00C95B87">
              <w:t>6 х 3</w:t>
            </w:r>
          </w:p>
        </w:tc>
      </w:tr>
      <w:tr w:rsidR="00B65D9A" w:rsidRPr="00C95B87" w:rsidTr="00EC3E57">
        <w:trPr>
          <w:trHeight w:val="22"/>
        </w:trPr>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rPr>
                <w:bCs/>
              </w:rPr>
              <w:t>Общая площадь информационного поля (кв.м.)</w:t>
            </w:r>
          </w:p>
        </w:tc>
        <w:tc>
          <w:tcPr>
            <w:tcW w:w="4569"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pPr>
              <w:rPr>
                <w:color w:val="000000"/>
              </w:rPr>
            </w:pPr>
            <w:r w:rsidRPr="00C95B87">
              <w:t>36</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highlight w:val="yellow"/>
              </w:rPr>
            </w:pPr>
            <w:r w:rsidRPr="00C95B87">
              <w:t>Срок действия, на который заключается договор (лет)</w:t>
            </w:r>
          </w:p>
        </w:tc>
        <w:tc>
          <w:tcPr>
            <w:tcW w:w="4569" w:type="dxa"/>
            <w:tcBorders>
              <w:top w:val="single" w:sz="4" w:space="0" w:color="auto"/>
              <w:left w:val="single" w:sz="4" w:space="0" w:color="auto"/>
              <w:bottom w:val="single" w:sz="4" w:space="0" w:color="auto"/>
              <w:right w:val="single" w:sz="4" w:space="0" w:color="auto"/>
            </w:tcBorders>
            <w:vAlign w:val="center"/>
            <w:hideMark/>
          </w:tcPr>
          <w:p w:rsidR="00B65D9A" w:rsidRPr="00C95B87" w:rsidRDefault="00B65D9A" w:rsidP="00485676">
            <w:r w:rsidRPr="00C95B87">
              <w:t>8</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hideMark/>
          </w:tcPr>
          <w:p w:rsidR="00B65D9A" w:rsidRPr="00C95B87" w:rsidRDefault="00B65D9A" w:rsidP="00485676">
            <w:pPr>
              <w:tabs>
                <w:tab w:val="center" w:pos="5076"/>
              </w:tabs>
              <w:rPr>
                <w:bCs/>
              </w:rPr>
            </w:pPr>
            <w:r w:rsidRPr="00C95B87">
              <w:t>Начальная цена лота (начальный размер платы по договору за 1 месяц), руб.</w:t>
            </w:r>
            <w:r>
              <w:t xml:space="preserve"> </w:t>
            </w:r>
          </w:p>
        </w:tc>
        <w:tc>
          <w:tcPr>
            <w:tcW w:w="4569" w:type="dxa"/>
            <w:tcBorders>
              <w:top w:val="single" w:sz="4" w:space="0" w:color="auto"/>
              <w:left w:val="single" w:sz="4" w:space="0" w:color="auto"/>
              <w:bottom w:val="single" w:sz="4" w:space="0" w:color="auto"/>
              <w:right w:val="single" w:sz="4" w:space="0" w:color="auto"/>
            </w:tcBorders>
            <w:hideMark/>
          </w:tcPr>
          <w:p w:rsidR="00B65D9A" w:rsidRPr="00C95B87" w:rsidRDefault="00300A01" w:rsidP="00485676">
            <w:pPr>
              <w:autoSpaceDE w:val="0"/>
              <w:autoSpaceDN w:val="0"/>
              <w:adjustRightInd w:val="0"/>
              <w:rPr>
                <w:highlight w:val="yellow"/>
              </w:rPr>
            </w:pPr>
            <w:r>
              <w:t>3 900,00 рублей (Три тысячи девятьсот рублей 00 копеек)</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3A4D3A" w:rsidRDefault="00B65D9A" w:rsidP="00485676">
            <w:pPr>
              <w:tabs>
                <w:tab w:val="center" w:pos="5076"/>
              </w:tabs>
              <w:rPr>
                <w:bCs/>
              </w:rPr>
            </w:pPr>
            <w:r w:rsidRPr="003A4D3A">
              <w:rPr>
                <w:bCs/>
              </w:rPr>
              <w:t>Размер задатка (в размере 100% начальной цены аукциона), руб.</w:t>
            </w:r>
          </w:p>
        </w:tc>
        <w:tc>
          <w:tcPr>
            <w:tcW w:w="4569" w:type="dxa"/>
            <w:tcBorders>
              <w:top w:val="single" w:sz="4" w:space="0" w:color="auto"/>
              <w:left w:val="single" w:sz="4" w:space="0" w:color="auto"/>
              <w:bottom w:val="single" w:sz="4" w:space="0" w:color="auto"/>
              <w:right w:val="single" w:sz="4" w:space="0" w:color="auto"/>
            </w:tcBorders>
          </w:tcPr>
          <w:p w:rsidR="00B65D9A" w:rsidRPr="003A4D3A" w:rsidRDefault="00300A01" w:rsidP="00485676">
            <w:pPr>
              <w:autoSpaceDE w:val="0"/>
              <w:autoSpaceDN w:val="0"/>
              <w:adjustRightInd w:val="0"/>
            </w:pPr>
            <w:r>
              <w:t>3 900,00 рублей (Три тысячи девятьсот рублей 00 копеек)</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Величина повышения начальной цены лота -  «шаг аукциона» (5% от начальной цены лота), руб.</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300A01" w:rsidP="00485676">
            <w:pPr>
              <w:autoSpaceDE w:val="0"/>
              <w:autoSpaceDN w:val="0"/>
              <w:adjustRightInd w:val="0"/>
              <w:rPr>
                <w:highlight w:val="yellow"/>
              </w:rPr>
            </w:pPr>
            <w:r>
              <w:t>195,00 рублей (Сто девяносто пять рублей 00 копеек)</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t>Целевое назначение</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rPr>
                <w:highlight w:val="yellow"/>
              </w:rPr>
            </w:pPr>
            <w:r w:rsidRPr="00C95B87">
              <w:t>Установка и эксплуатация рекламной конструкции</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Участники аукциона</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 xml:space="preserve">Физические лица, юридические лица </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Срок заключения договора</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Срок и порядок внесения итоговой цены аукциона</w:t>
            </w:r>
          </w:p>
        </w:tc>
        <w:tc>
          <w:tcPr>
            <w:tcW w:w="4569"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B65D9A" w:rsidRPr="00C95B87" w:rsidTr="00EC3E57">
        <w:tc>
          <w:tcPr>
            <w:tcW w:w="5354" w:type="dxa"/>
            <w:tcBorders>
              <w:top w:val="single" w:sz="4" w:space="0" w:color="auto"/>
              <w:left w:val="single" w:sz="4" w:space="0" w:color="auto"/>
              <w:bottom w:val="single" w:sz="4" w:space="0" w:color="auto"/>
              <w:right w:val="single" w:sz="4" w:space="0" w:color="auto"/>
            </w:tcBorders>
          </w:tcPr>
          <w:p w:rsidR="00B65D9A" w:rsidRPr="00C95B87" w:rsidRDefault="00B65D9A" w:rsidP="00485676">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569" w:type="dxa"/>
            <w:tcBorders>
              <w:top w:val="single" w:sz="4" w:space="0" w:color="auto"/>
              <w:left w:val="single" w:sz="4" w:space="0" w:color="auto"/>
              <w:bottom w:val="single" w:sz="4" w:space="0" w:color="auto"/>
              <w:right w:val="single" w:sz="4" w:space="0" w:color="auto"/>
            </w:tcBorders>
            <w:vAlign w:val="center"/>
          </w:tcPr>
          <w:p w:rsidR="00B65D9A" w:rsidRPr="00C95B87" w:rsidRDefault="00B65D9A" w:rsidP="00485676">
            <w:pPr>
              <w:autoSpaceDE w:val="0"/>
              <w:autoSpaceDN w:val="0"/>
              <w:adjustRightInd w:val="0"/>
            </w:pPr>
            <w:r w:rsidRPr="00C95B87">
              <w:t>Отсутствует</w:t>
            </w:r>
          </w:p>
        </w:tc>
      </w:tr>
    </w:tbl>
    <w:p w:rsidR="00556430" w:rsidRPr="00556430" w:rsidRDefault="00556430" w:rsidP="004D7767">
      <w:pPr>
        <w:pStyle w:val="afb"/>
        <w:tabs>
          <w:tab w:val="left" w:pos="709"/>
        </w:tabs>
        <w:ind w:left="0"/>
        <w:jc w:val="both"/>
        <w:rPr>
          <w:b/>
          <w:iCs/>
        </w:rPr>
      </w:pPr>
      <w:bookmarkStart w:id="1" w:name="_Toc200219188"/>
    </w:p>
    <w:p w:rsidR="00A513B0" w:rsidRPr="000C11D3" w:rsidRDefault="00A513B0" w:rsidP="00D2116B">
      <w:pPr>
        <w:pStyle w:val="afb"/>
        <w:widowControl w:val="0"/>
        <w:ind w:left="-284" w:firstLine="709"/>
        <w:jc w:val="center"/>
        <w:rPr>
          <w:rFonts w:eastAsia="Courier New"/>
          <w:b/>
          <w:lang w:eastAsia="ru-RU" w:bidi="ru-RU"/>
        </w:rPr>
      </w:pPr>
      <w:r w:rsidRPr="000C11D3">
        <w:rPr>
          <w:rFonts w:eastAsia="Courier New"/>
          <w:b/>
          <w:lang w:eastAsia="ru-RU" w:bidi="ru-RU"/>
        </w:rPr>
        <w:t>Сроки, время подачи заявок, рассмотрения заявок, проведения аукциона</w:t>
      </w:r>
    </w:p>
    <w:p w:rsidR="00A513B0" w:rsidRPr="000C11D3" w:rsidRDefault="00A513B0" w:rsidP="00D2116B">
      <w:pPr>
        <w:pStyle w:val="afb"/>
        <w:widowControl w:val="0"/>
        <w:ind w:left="-284" w:firstLine="709"/>
        <w:jc w:val="center"/>
        <w:rPr>
          <w:rFonts w:eastAsia="Courier New"/>
          <w:b/>
          <w:lang w:eastAsia="ru-RU" w:bidi="ru-RU"/>
        </w:rPr>
      </w:pPr>
    </w:p>
    <w:p w:rsidR="00A513B0" w:rsidRPr="005B3B51" w:rsidRDefault="00A513B0" w:rsidP="00EC3E57">
      <w:pPr>
        <w:widowControl w:val="0"/>
        <w:spacing w:after="120"/>
        <w:ind w:firstLine="709"/>
        <w:jc w:val="both"/>
        <w:rPr>
          <w:rFonts w:eastAsia="Courier New"/>
          <w:lang w:bidi="ru-RU"/>
        </w:rPr>
      </w:pPr>
      <w:r w:rsidRPr="005B3B51">
        <w:rPr>
          <w:rFonts w:eastAsia="Courier New"/>
          <w:b/>
          <w:lang w:bidi="ru-RU"/>
        </w:rPr>
        <w:t>Дата и время начала срока подачи заявок на участие в аукционе –</w:t>
      </w:r>
      <w:r w:rsidRPr="005B3B51">
        <w:rPr>
          <w:rFonts w:eastAsia="Courier New"/>
          <w:lang w:bidi="ru-RU"/>
        </w:rPr>
        <w:t xml:space="preserve"> </w:t>
      </w:r>
      <w:r w:rsidR="005B3B51" w:rsidRPr="005B3B51">
        <w:rPr>
          <w:rFonts w:eastAsia="Courier New"/>
          <w:lang w:bidi="ru-RU"/>
        </w:rPr>
        <w:t>20.07</w:t>
      </w:r>
      <w:r w:rsidR="00DF49CA" w:rsidRPr="005B3B51">
        <w:rPr>
          <w:rFonts w:eastAsia="Courier New"/>
          <w:lang w:bidi="ru-RU"/>
        </w:rPr>
        <w:t>.202</w:t>
      </w:r>
      <w:r w:rsidR="00485676" w:rsidRPr="005B3B51">
        <w:rPr>
          <w:rFonts w:eastAsia="Courier New"/>
          <w:lang w:bidi="ru-RU"/>
        </w:rPr>
        <w:t>3</w:t>
      </w:r>
      <w:r w:rsidRPr="005B3B51">
        <w:rPr>
          <w:rFonts w:eastAsia="Courier New"/>
          <w:lang w:bidi="ru-RU"/>
        </w:rPr>
        <w:t xml:space="preserve"> в </w:t>
      </w:r>
      <w:r w:rsidR="00F30295" w:rsidRPr="005B3B51">
        <w:rPr>
          <w:rFonts w:eastAsia="Courier New"/>
          <w:lang w:bidi="ru-RU"/>
        </w:rPr>
        <w:t>8</w:t>
      </w:r>
      <w:r w:rsidRPr="005B3B51">
        <w:rPr>
          <w:rFonts w:eastAsia="Courier New"/>
          <w:lang w:bidi="ru-RU"/>
        </w:rPr>
        <w:t>:00 по местному времени (</w:t>
      </w:r>
      <w:r w:rsidR="00F30295" w:rsidRPr="005B3B51">
        <w:rPr>
          <w:rFonts w:eastAsia="Courier New"/>
          <w:lang w:bidi="ru-RU"/>
        </w:rPr>
        <w:t>6</w:t>
      </w:r>
      <w:r w:rsidRPr="005B3B51">
        <w:rPr>
          <w:rFonts w:eastAsia="Courier New"/>
          <w:lang w:bidi="ru-RU"/>
        </w:rPr>
        <w:t>:00 МСК).</w:t>
      </w:r>
    </w:p>
    <w:p w:rsidR="00A513B0" w:rsidRPr="005B3B51" w:rsidRDefault="00A513B0" w:rsidP="00EC3E57">
      <w:pPr>
        <w:widowControl w:val="0"/>
        <w:spacing w:after="120"/>
        <w:ind w:firstLine="709"/>
        <w:jc w:val="both"/>
        <w:rPr>
          <w:rFonts w:eastAsia="Courier New"/>
          <w:lang w:bidi="ru-RU"/>
        </w:rPr>
      </w:pPr>
      <w:r w:rsidRPr="005B3B51">
        <w:rPr>
          <w:rFonts w:eastAsia="Courier New"/>
          <w:b/>
          <w:lang w:bidi="ru-RU"/>
        </w:rPr>
        <w:t xml:space="preserve">Дата и время окончания срока подачи заявок на участие в аукционе – </w:t>
      </w:r>
      <w:r w:rsidR="005B3B51" w:rsidRPr="005B3B51">
        <w:rPr>
          <w:rFonts w:eastAsia="Courier New"/>
          <w:lang w:bidi="ru-RU"/>
        </w:rPr>
        <w:t>1</w:t>
      </w:r>
      <w:r w:rsidR="00C872A7">
        <w:rPr>
          <w:rFonts w:eastAsia="Courier New"/>
          <w:lang w:bidi="ru-RU"/>
        </w:rPr>
        <w:t>9</w:t>
      </w:r>
      <w:r w:rsidR="005B3B51" w:rsidRPr="005B3B51">
        <w:rPr>
          <w:rFonts w:eastAsia="Courier New"/>
          <w:lang w:bidi="ru-RU"/>
        </w:rPr>
        <w:t>.08</w:t>
      </w:r>
      <w:r w:rsidR="00DF49CA" w:rsidRPr="005B3B51">
        <w:rPr>
          <w:rFonts w:eastAsia="Courier New"/>
          <w:lang w:bidi="ru-RU"/>
        </w:rPr>
        <w:t>.202</w:t>
      </w:r>
      <w:r w:rsidR="00485676" w:rsidRPr="005B3B51">
        <w:rPr>
          <w:rFonts w:eastAsia="Courier New"/>
          <w:lang w:bidi="ru-RU"/>
        </w:rPr>
        <w:t>3</w:t>
      </w:r>
      <w:r w:rsidRPr="005B3B51">
        <w:rPr>
          <w:rFonts w:eastAsia="Courier New"/>
          <w:lang w:bidi="ru-RU"/>
        </w:rPr>
        <w:t xml:space="preserve"> в 1</w:t>
      </w:r>
      <w:r w:rsidR="00F30295" w:rsidRPr="005B3B51">
        <w:rPr>
          <w:rFonts w:eastAsia="Courier New"/>
          <w:lang w:bidi="ru-RU"/>
        </w:rPr>
        <w:t>7</w:t>
      </w:r>
      <w:r w:rsidRPr="005B3B51">
        <w:rPr>
          <w:rFonts w:eastAsia="Courier New"/>
          <w:lang w:bidi="ru-RU"/>
        </w:rPr>
        <w:t>:00 по местному времени (1</w:t>
      </w:r>
      <w:r w:rsidR="00F30295" w:rsidRPr="005B3B51">
        <w:rPr>
          <w:rFonts w:eastAsia="Courier New"/>
          <w:lang w:bidi="ru-RU"/>
        </w:rPr>
        <w:t>5</w:t>
      </w:r>
      <w:r w:rsidRPr="005B3B51">
        <w:rPr>
          <w:rFonts w:eastAsia="Courier New"/>
          <w:lang w:bidi="ru-RU"/>
        </w:rPr>
        <w:t xml:space="preserve">:00 МСК). </w:t>
      </w:r>
    </w:p>
    <w:p w:rsidR="00A513B0" w:rsidRPr="005B3B51" w:rsidRDefault="00A513B0" w:rsidP="00EC3E57">
      <w:pPr>
        <w:widowControl w:val="0"/>
        <w:spacing w:after="120"/>
        <w:ind w:firstLine="709"/>
        <w:jc w:val="both"/>
        <w:rPr>
          <w:rFonts w:eastAsia="Courier New"/>
          <w:lang w:bidi="ru-RU"/>
        </w:rPr>
      </w:pPr>
      <w:r w:rsidRPr="005B3B51">
        <w:rPr>
          <w:rFonts w:eastAsia="Courier New"/>
          <w:b/>
          <w:lang w:bidi="ru-RU"/>
        </w:rPr>
        <w:t>Дата окончания срока рассмотрения заявок на участие в аукционе (определение участников аукциона)</w:t>
      </w:r>
      <w:r w:rsidRPr="005B3B51">
        <w:rPr>
          <w:rFonts w:eastAsia="Courier New"/>
          <w:lang w:bidi="ru-RU"/>
        </w:rPr>
        <w:t xml:space="preserve"> </w:t>
      </w:r>
      <w:r w:rsidR="00F30295" w:rsidRPr="005B3B51">
        <w:rPr>
          <w:rFonts w:eastAsia="Courier New"/>
          <w:lang w:bidi="ru-RU"/>
        </w:rPr>
        <w:t>–</w:t>
      </w:r>
      <w:r w:rsidRPr="005B3B51">
        <w:rPr>
          <w:rFonts w:eastAsia="Courier New"/>
          <w:lang w:bidi="ru-RU"/>
        </w:rPr>
        <w:t xml:space="preserve"> </w:t>
      </w:r>
      <w:r w:rsidR="00C872A7">
        <w:rPr>
          <w:rFonts w:eastAsia="Courier New"/>
          <w:lang w:bidi="ru-RU"/>
        </w:rPr>
        <w:t>21</w:t>
      </w:r>
      <w:r w:rsidR="00DF49CA" w:rsidRPr="005B3B51">
        <w:rPr>
          <w:rFonts w:eastAsia="Courier New"/>
          <w:lang w:bidi="ru-RU"/>
        </w:rPr>
        <w:t>.0</w:t>
      </w:r>
      <w:r w:rsidR="005B3B51" w:rsidRPr="005B3B51">
        <w:rPr>
          <w:rFonts w:eastAsia="Courier New"/>
          <w:lang w:bidi="ru-RU"/>
        </w:rPr>
        <w:t>8</w:t>
      </w:r>
      <w:r w:rsidR="00DF49CA" w:rsidRPr="005B3B51">
        <w:rPr>
          <w:rFonts w:eastAsia="Courier New"/>
          <w:lang w:bidi="ru-RU"/>
        </w:rPr>
        <w:t>.202</w:t>
      </w:r>
      <w:r w:rsidR="00485676" w:rsidRPr="005B3B51">
        <w:rPr>
          <w:rFonts w:eastAsia="Courier New"/>
          <w:lang w:bidi="ru-RU"/>
        </w:rPr>
        <w:t>3</w:t>
      </w:r>
      <w:r w:rsidRPr="005B3B51">
        <w:rPr>
          <w:rFonts w:eastAsia="Courier New"/>
          <w:lang w:bidi="ru-RU"/>
        </w:rPr>
        <w:t xml:space="preserve">. </w:t>
      </w:r>
    </w:p>
    <w:p w:rsidR="00A513B0" w:rsidRPr="00EC3E57" w:rsidRDefault="00A513B0" w:rsidP="00EC3E57">
      <w:pPr>
        <w:widowControl w:val="0"/>
        <w:spacing w:after="120"/>
        <w:ind w:firstLine="709"/>
        <w:jc w:val="both"/>
        <w:rPr>
          <w:rFonts w:eastAsia="Courier New"/>
          <w:lang w:bidi="ru-RU"/>
        </w:rPr>
      </w:pPr>
      <w:r w:rsidRPr="005B3B51">
        <w:rPr>
          <w:rFonts w:eastAsia="Courier New"/>
          <w:b/>
          <w:lang w:bidi="ru-RU"/>
        </w:rPr>
        <w:t xml:space="preserve">Дата проведения аукциона (дата и время начала приема предложений </w:t>
      </w:r>
      <w:r w:rsidRPr="005B3B51">
        <w:rPr>
          <w:rFonts w:eastAsia="Courier New"/>
          <w:b/>
          <w:lang w:bidi="ru-RU"/>
        </w:rPr>
        <w:br/>
        <w:t xml:space="preserve">от участников аукциона) – </w:t>
      </w:r>
      <w:r w:rsidR="00C872A7">
        <w:rPr>
          <w:rFonts w:eastAsia="Courier New"/>
          <w:lang w:bidi="ru-RU"/>
        </w:rPr>
        <w:t>24</w:t>
      </w:r>
      <w:r w:rsidR="00DF49CA" w:rsidRPr="005B3B51">
        <w:rPr>
          <w:rFonts w:eastAsia="Courier New"/>
          <w:lang w:bidi="ru-RU"/>
        </w:rPr>
        <w:t>.</w:t>
      </w:r>
      <w:r w:rsidR="00C360BD" w:rsidRPr="005B3B51">
        <w:rPr>
          <w:rFonts w:eastAsia="Courier New"/>
          <w:lang w:bidi="ru-RU"/>
        </w:rPr>
        <w:t>0</w:t>
      </w:r>
      <w:r w:rsidR="005B3B51" w:rsidRPr="005B3B51">
        <w:rPr>
          <w:rFonts w:eastAsia="Courier New"/>
          <w:lang w:bidi="ru-RU"/>
        </w:rPr>
        <w:t>8</w:t>
      </w:r>
      <w:r w:rsidR="00DF49CA" w:rsidRPr="005B3B51">
        <w:rPr>
          <w:rFonts w:eastAsia="Courier New"/>
          <w:lang w:bidi="ru-RU"/>
        </w:rPr>
        <w:t>.202</w:t>
      </w:r>
      <w:r w:rsidR="00485676" w:rsidRPr="005B3B51">
        <w:rPr>
          <w:rFonts w:eastAsia="Courier New"/>
          <w:lang w:bidi="ru-RU"/>
        </w:rPr>
        <w:t>3</w:t>
      </w:r>
      <w:r w:rsidRPr="005B3B51">
        <w:rPr>
          <w:rFonts w:eastAsia="Courier New"/>
          <w:lang w:bidi="ru-RU"/>
        </w:rPr>
        <w:t xml:space="preserve"> в </w:t>
      </w:r>
      <w:r w:rsidR="00F30295" w:rsidRPr="005B3B51">
        <w:rPr>
          <w:rFonts w:eastAsia="Courier New"/>
          <w:lang w:bidi="ru-RU"/>
        </w:rPr>
        <w:t>10</w:t>
      </w:r>
      <w:r w:rsidRPr="005B3B51">
        <w:rPr>
          <w:rFonts w:eastAsia="Courier New"/>
          <w:lang w:bidi="ru-RU"/>
        </w:rPr>
        <w:t>:00 по местному времени (0</w:t>
      </w:r>
      <w:r w:rsidR="00F30295" w:rsidRPr="005B3B51">
        <w:rPr>
          <w:rFonts w:eastAsia="Courier New"/>
          <w:lang w:bidi="ru-RU"/>
        </w:rPr>
        <w:t>8</w:t>
      </w:r>
      <w:r w:rsidRPr="005B3B51">
        <w:rPr>
          <w:rFonts w:eastAsia="Courier New"/>
          <w:lang w:bidi="ru-RU"/>
        </w:rPr>
        <w:t>:00 МСК).</w:t>
      </w:r>
      <w:r w:rsidRPr="00EC3E57">
        <w:rPr>
          <w:rFonts w:eastAsia="Courier New"/>
          <w:lang w:bidi="ru-RU"/>
        </w:rPr>
        <w:t xml:space="preserve"> </w:t>
      </w:r>
    </w:p>
    <w:p w:rsidR="002976D9" w:rsidRPr="000C11D3" w:rsidRDefault="002976D9" w:rsidP="00EC3E57">
      <w:pPr>
        <w:widowControl w:val="0"/>
        <w:ind w:firstLine="709"/>
        <w:jc w:val="both"/>
        <w:rPr>
          <w:b/>
        </w:rPr>
      </w:pPr>
    </w:p>
    <w:p w:rsidR="006971C7" w:rsidRPr="000C11D3" w:rsidRDefault="00A513B0" w:rsidP="00EC3E57">
      <w:pPr>
        <w:widowControl w:val="0"/>
        <w:ind w:firstLine="709"/>
        <w:jc w:val="both"/>
      </w:pPr>
      <w:r w:rsidRPr="000C11D3">
        <w:rPr>
          <w:b/>
        </w:rPr>
        <w:t>Место проведения аукциона:</w:t>
      </w:r>
      <w:r w:rsidRPr="000C11D3">
        <w:t xml:space="preserve"> электронная площадка – ун</w:t>
      </w:r>
      <w:r w:rsidR="00A91ED8" w:rsidRPr="000C11D3">
        <w:t xml:space="preserve">иверсальная торговая платформа </w:t>
      </w:r>
      <w:r w:rsidRPr="000C11D3">
        <w:t>АО «Сбербанк-АСТ», размещенная на сайте http://utp.sberbank-ast.ru в сети Интернет (торговая секция «Приватизация, аренда и продажа прав»).</w:t>
      </w:r>
    </w:p>
    <w:p w:rsidR="00F06752" w:rsidRPr="00F916B0" w:rsidRDefault="00F06752" w:rsidP="00F06752">
      <w:pPr>
        <w:widowControl w:val="0"/>
        <w:ind w:left="-284" w:firstLine="709"/>
        <w:jc w:val="both"/>
        <w:rPr>
          <w:rFonts w:eastAsia="Courier New"/>
          <w:lang w:bidi="ru-RU"/>
        </w:rPr>
      </w:pPr>
    </w:p>
    <w:p w:rsidR="00F06752" w:rsidRPr="002976D9" w:rsidRDefault="00F30295" w:rsidP="002976D9">
      <w:pPr>
        <w:widowControl w:val="0"/>
        <w:autoSpaceDE w:val="0"/>
        <w:autoSpaceDN w:val="0"/>
        <w:adjustRightInd w:val="0"/>
        <w:ind w:left="-284" w:firstLine="709"/>
        <w:rPr>
          <w:b/>
        </w:rPr>
      </w:pPr>
      <w:r w:rsidRPr="00C95B87">
        <w:rPr>
          <w:b/>
        </w:rPr>
        <w:t>Организатор аукциона вправе:</w:t>
      </w:r>
    </w:p>
    <w:p w:rsidR="00F62257" w:rsidRDefault="00F30295" w:rsidP="00EC3E57">
      <w:pPr>
        <w:widowControl w:val="0"/>
        <w:autoSpaceDE w:val="0"/>
        <w:autoSpaceDN w:val="0"/>
        <w:adjustRightInd w:val="0"/>
        <w:ind w:firstLine="709"/>
        <w:jc w:val="both"/>
      </w:pPr>
      <w:r w:rsidRPr="00C95B87">
        <w:t xml:space="preserve">внести изменения в </w:t>
      </w:r>
      <w:r w:rsidR="009C4704">
        <w:t>аукционную документацию</w:t>
      </w:r>
      <w:r w:rsidRPr="00C95B87">
        <w:t xml:space="preserve">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о внесении изменений в </w:t>
      </w:r>
      <w:r w:rsidR="009C4704">
        <w:t>аукционную документацию</w:t>
      </w:r>
      <w:r w:rsidRPr="00C95B87">
        <w:t xml:space="preserve"> о проведении аукциона и аукционную документацию на официальном сайте организатора аукциона http://www.permraion.ru, официальном сайте Российской Федерации для размещения информации о проведении торгов </w:t>
      </w:r>
      <w:r w:rsidRPr="00C95B87">
        <w:rPr>
          <w:lang w:val="en-US"/>
        </w:rPr>
        <w:t>www</w:t>
      </w:r>
      <w:r w:rsidRPr="00C95B87">
        <w:t>.</w:t>
      </w:r>
      <w:r w:rsidRPr="00C95B87">
        <w:rPr>
          <w:lang w:val="en-US"/>
        </w:rPr>
        <w:t>torgi</w:t>
      </w:r>
      <w:r w:rsidRPr="00C95B87">
        <w:t>.</w:t>
      </w:r>
      <w:r w:rsidRPr="00C95B87">
        <w:rPr>
          <w:lang w:val="en-US"/>
        </w:rPr>
        <w:t>gov</w:t>
      </w:r>
      <w:r w:rsidRPr="00C95B87">
        <w:t>.</w:t>
      </w:r>
      <w:r w:rsidRPr="00C95B87">
        <w:rPr>
          <w:lang w:val="en-US"/>
        </w:rPr>
        <w:t>ru</w:t>
      </w:r>
      <w:r w:rsidRPr="00C95B87">
        <w:t xml:space="preserve"> и на электронной площадке. При этом срок подачи заявок на участие в аукционе продлевается на такой срок, чтобы со дня размещения указанных изменений на официальном сайте организатора аукциона </w:t>
      </w:r>
      <w:hyperlink r:id="rId11" w:history="1">
        <w:r w:rsidRPr="00C95B87">
          <w:rPr>
            <w:rStyle w:val="a4"/>
            <w:color w:val="auto"/>
            <w:u w:val="none"/>
          </w:rPr>
          <w:t>http://www.permraion.ru</w:t>
        </w:r>
      </w:hyperlink>
      <w:r w:rsidRPr="00C95B87">
        <w:t>, официальном сайте Российской Федерации для размещения информации о проведении торгов www.torgi.gov.ru и на электронной площадке до даты окончания подачи заявок на участие в аукционе было не менее 15 календарных дней.</w:t>
      </w:r>
    </w:p>
    <w:p w:rsidR="00F30295" w:rsidRPr="00C95B87" w:rsidRDefault="00F30295" w:rsidP="00EC3E57">
      <w:pPr>
        <w:widowControl w:val="0"/>
        <w:autoSpaceDE w:val="0"/>
        <w:autoSpaceDN w:val="0"/>
        <w:adjustRightInd w:val="0"/>
        <w:ind w:firstLine="709"/>
        <w:jc w:val="both"/>
      </w:pPr>
      <w:r w:rsidRPr="00C95B87">
        <w:t xml:space="preserve">В соответствии с п. 4 ст. 448 Гражданского кодекса Российской Федерации отказаться от проведения аукциона в любое время, но не </w:t>
      </w:r>
      <w:r w:rsidR="00F62257" w:rsidRPr="00C95B87">
        <w:t>позднее,</w:t>
      </w:r>
      <w:r w:rsidRPr="00C95B87">
        <w:t xml:space="preserve"> чем за три дня до наступления даты его проведения, указанной в </w:t>
      </w:r>
      <w:r w:rsidR="009C4704">
        <w:t>аукционной документации</w:t>
      </w:r>
      <w:r w:rsidRPr="00C95B87">
        <w:t xml:space="preserve"> о проведении аукциона. Извещение об отказе от проведения аукциона размещается на официальном сайте организатора аукциона </w:t>
      </w:r>
      <w:hyperlink r:id="rId12" w:history="1">
        <w:r w:rsidRPr="00C95B87">
          <w:rPr>
            <w:rStyle w:val="a4"/>
            <w:color w:val="auto"/>
            <w:u w:val="none"/>
          </w:rPr>
          <w:t>http://www.permraion.ru</w:t>
        </w:r>
      </w:hyperlink>
      <w:r w:rsidRPr="00C95B87">
        <w:t xml:space="preserve">, официальном сайте Российской Федерации для размещения информации о проведении торгов </w:t>
      </w:r>
      <w:r w:rsidRPr="00F06752">
        <w:t>www.torgi.gov.ru</w:t>
      </w:r>
      <w:r w:rsidRPr="00C95B87">
        <w:t xml:space="preserve"> и на электронной площадке. </w:t>
      </w:r>
    </w:p>
    <w:p w:rsidR="00F30295" w:rsidRPr="00C95B87" w:rsidRDefault="00F30295" w:rsidP="00EC3E57">
      <w:pPr>
        <w:tabs>
          <w:tab w:val="center" w:pos="5076"/>
        </w:tabs>
        <w:ind w:firstLine="709"/>
        <w:jc w:val="both"/>
      </w:pPr>
      <w:r w:rsidRPr="00C95B87">
        <w:t xml:space="preserve">В случае отмены аукциона организатором аукциона (в </w:t>
      </w:r>
      <w:proofErr w:type="spellStart"/>
      <w:r w:rsidRPr="00C95B87">
        <w:t>т.ч</w:t>
      </w:r>
      <w:proofErr w:type="spellEnd"/>
      <w:r w:rsidRPr="00C95B87">
        <w:t>. одного или нескольких лотов) Оператор в течение одного часа прекращает блокирование денежных средств физических лиц, юридических лиц, подавших заявки на участие в аукционе (далее – заявка) в размере задатка на их лицевых счетах на электронной площадке.</w:t>
      </w:r>
    </w:p>
    <w:p w:rsidR="00F30295" w:rsidRPr="00C95B87" w:rsidRDefault="00F30295" w:rsidP="00F06752">
      <w:pPr>
        <w:tabs>
          <w:tab w:val="center" w:pos="5076"/>
        </w:tabs>
        <w:ind w:left="-284" w:firstLine="709"/>
        <w:jc w:val="both"/>
        <w:rPr>
          <w:b/>
          <w:u w:val="single"/>
        </w:rPr>
      </w:pPr>
    </w:p>
    <w:p w:rsidR="00F30295" w:rsidRDefault="00F30295" w:rsidP="00F06752">
      <w:pPr>
        <w:pStyle w:val="afb"/>
        <w:widowControl w:val="0"/>
        <w:ind w:left="-284" w:firstLine="709"/>
        <w:jc w:val="center"/>
        <w:rPr>
          <w:rFonts w:eastAsia="Courier New"/>
          <w:b/>
          <w:lang w:eastAsia="ru-RU" w:bidi="ru-RU"/>
        </w:rPr>
      </w:pPr>
      <w:r w:rsidRPr="00C95B87">
        <w:rPr>
          <w:rFonts w:eastAsia="Courier New"/>
          <w:b/>
          <w:lang w:eastAsia="ru-RU" w:bidi="ru-RU"/>
        </w:rPr>
        <w:t>Порядок регистрации на электронной площадке</w:t>
      </w:r>
    </w:p>
    <w:p w:rsidR="00F62257" w:rsidRPr="00C95B87" w:rsidRDefault="00F62257" w:rsidP="00F06752">
      <w:pPr>
        <w:pStyle w:val="afb"/>
        <w:widowControl w:val="0"/>
        <w:ind w:left="-284" w:firstLine="709"/>
        <w:jc w:val="center"/>
        <w:rPr>
          <w:rFonts w:eastAsiaTheme="majorEastAsia"/>
          <w:bCs/>
          <w:lang w:eastAsia="ru-RU" w:bidi="ru-RU"/>
        </w:rPr>
      </w:pPr>
    </w:p>
    <w:p w:rsidR="00F30295" w:rsidRPr="00C95B87" w:rsidRDefault="00F30295"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Для обеспечения доступа к участию в аукционе физическим лицам, юридическим лицам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F30295" w:rsidRPr="006021B2" w:rsidRDefault="00F30295" w:rsidP="00EC3E57">
      <w:pPr>
        <w:pStyle w:val="afb"/>
        <w:widowControl w:val="0"/>
        <w:ind w:left="0" w:firstLine="709"/>
        <w:jc w:val="both"/>
        <w:rPr>
          <w:rFonts w:eastAsiaTheme="majorEastAsia"/>
          <w:bCs/>
          <w:lang w:eastAsia="ru-RU" w:bidi="ru-RU"/>
        </w:rPr>
      </w:pPr>
      <w:r w:rsidRPr="006021B2">
        <w:rPr>
          <w:rFonts w:eastAsiaTheme="majorEastAsia"/>
          <w:bCs/>
          <w:lang w:eastAsia="ru-RU" w:bidi="ru-RU"/>
        </w:rPr>
        <w:t>Регистрация на электронной площадке проводится в соответствии с регламентом электронной площадки.</w:t>
      </w:r>
    </w:p>
    <w:p w:rsidR="00F30295" w:rsidRPr="00227287" w:rsidRDefault="00F30295" w:rsidP="00EC3E57">
      <w:pPr>
        <w:pStyle w:val="afb"/>
        <w:widowControl w:val="0"/>
        <w:ind w:left="0" w:firstLine="709"/>
        <w:jc w:val="both"/>
        <w:rPr>
          <w:rFonts w:eastAsiaTheme="majorEastAsia"/>
          <w:bCs/>
          <w:color w:val="FF0000"/>
          <w:lang w:eastAsia="ru-RU" w:bidi="ru-RU"/>
        </w:rPr>
      </w:pPr>
      <w:r w:rsidRPr="006021B2">
        <w:rPr>
          <w:rFonts w:eastAsiaTheme="majorEastAsia"/>
          <w:bCs/>
          <w:lang w:eastAsia="ru-RU" w:bidi="ru-RU"/>
        </w:rPr>
        <w:t xml:space="preserve">Дата и время регистрации участников аукциона на участие в аукционе на электронной площадке на сайте в сети </w:t>
      </w:r>
      <w:r w:rsidRPr="000C11D3">
        <w:rPr>
          <w:rFonts w:eastAsiaTheme="majorEastAsia"/>
          <w:bCs/>
          <w:lang w:eastAsia="ru-RU" w:bidi="ru-RU"/>
        </w:rPr>
        <w:t xml:space="preserve">Интернет: </w:t>
      </w:r>
      <w:r w:rsidRPr="005B3B51">
        <w:rPr>
          <w:rFonts w:eastAsiaTheme="majorEastAsia"/>
          <w:bCs/>
          <w:lang w:eastAsia="ru-RU" w:bidi="ru-RU"/>
        </w:rPr>
        <w:t xml:space="preserve">c </w:t>
      </w:r>
      <w:r w:rsidR="00BF7E0E" w:rsidRPr="005B3B51">
        <w:rPr>
          <w:rFonts w:eastAsiaTheme="majorEastAsia"/>
          <w:bCs/>
          <w:lang w:eastAsia="ru-RU" w:bidi="ru-RU"/>
        </w:rPr>
        <w:t>8</w:t>
      </w:r>
      <w:r w:rsidR="0095709C" w:rsidRPr="005B3B51">
        <w:rPr>
          <w:rFonts w:eastAsiaTheme="majorEastAsia"/>
          <w:bCs/>
          <w:lang w:eastAsia="ru-RU" w:bidi="ru-RU"/>
        </w:rPr>
        <w:t>:</w:t>
      </w:r>
      <w:r w:rsidR="00BF7E0E" w:rsidRPr="005B3B51">
        <w:rPr>
          <w:rFonts w:eastAsiaTheme="majorEastAsia"/>
          <w:bCs/>
          <w:lang w:eastAsia="ru-RU" w:bidi="ru-RU"/>
        </w:rPr>
        <w:t xml:space="preserve">00 </w:t>
      </w:r>
      <w:r w:rsidR="005B3B51" w:rsidRPr="005B3B51">
        <w:rPr>
          <w:rFonts w:eastAsiaTheme="majorEastAsia"/>
          <w:bCs/>
          <w:lang w:eastAsia="ru-RU" w:bidi="ru-RU"/>
        </w:rPr>
        <w:t>20</w:t>
      </w:r>
      <w:r w:rsidR="006021B2" w:rsidRPr="005B3B51">
        <w:rPr>
          <w:rFonts w:eastAsiaTheme="majorEastAsia"/>
          <w:bCs/>
          <w:lang w:eastAsia="ru-RU" w:bidi="ru-RU"/>
        </w:rPr>
        <w:t>.0</w:t>
      </w:r>
      <w:r w:rsidR="005B3B51" w:rsidRPr="005B3B51">
        <w:rPr>
          <w:rFonts w:eastAsiaTheme="majorEastAsia"/>
          <w:bCs/>
          <w:lang w:eastAsia="ru-RU" w:bidi="ru-RU"/>
        </w:rPr>
        <w:t>7</w:t>
      </w:r>
      <w:r w:rsidR="006021B2" w:rsidRPr="005B3B51">
        <w:rPr>
          <w:rFonts w:eastAsiaTheme="majorEastAsia"/>
          <w:bCs/>
          <w:lang w:eastAsia="ru-RU" w:bidi="ru-RU"/>
        </w:rPr>
        <w:t>.202</w:t>
      </w:r>
      <w:r w:rsidR="00485676" w:rsidRPr="005B3B51">
        <w:rPr>
          <w:rFonts w:eastAsiaTheme="majorEastAsia"/>
          <w:bCs/>
          <w:lang w:eastAsia="ru-RU" w:bidi="ru-RU"/>
        </w:rPr>
        <w:t>3</w:t>
      </w:r>
      <w:r w:rsidRPr="005B3B51">
        <w:rPr>
          <w:rFonts w:eastAsiaTheme="majorEastAsia"/>
          <w:bCs/>
          <w:lang w:eastAsia="ru-RU" w:bidi="ru-RU"/>
        </w:rPr>
        <w:t xml:space="preserve"> </w:t>
      </w:r>
      <w:r w:rsidR="00BF7E0E" w:rsidRPr="005B3B51">
        <w:rPr>
          <w:rFonts w:eastAsiaTheme="majorEastAsia"/>
          <w:bCs/>
          <w:lang w:eastAsia="ru-RU" w:bidi="ru-RU"/>
        </w:rPr>
        <w:t>до 17</w:t>
      </w:r>
      <w:r w:rsidR="0095709C" w:rsidRPr="005B3B51">
        <w:rPr>
          <w:rFonts w:eastAsiaTheme="majorEastAsia"/>
          <w:bCs/>
          <w:lang w:eastAsia="ru-RU" w:bidi="ru-RU"/>
        </w:rPr>
        <w:t>:</w:t>
      </w:r>
      <w:r w:rsidR="00BF7E0E" w:rsidRPr="005B3B51">
        <w:rPr>
          <w:rFonts w:eastAsiaTheme="majorEastAsia"/>
          <w:bCs/>
          <w:lang w:eastAsia="ru-RU" w:bidi="ru-RU"/>
        </w:rPr>
        <w:t xml:space="preserve">00 </w:t>
      </w:r>
      <w:r w:rsidR="00EC3E57" w:rsidRPr="005B3B51">
        <w:rPr>
          <w:rFonts w:eastAsiaTheme="majorEastAsia"/>
          <w:bCs/>
          <w:lang w:eastAsia="ru-RU" w:bidi="ru-RU"/>
        </w:rPr>
        <w:t>1</w:t>
      </w:r>
      <w:r w:rsidR="00C872A7">
        <w:rPr>
          <w:rFonts w:eastAsiaTheme="majorEastAsia"/>
          <w:bCs/>
          <w:lang w:eastAsia="ru-RU" w:bidi="ru-RU"/>
        </w:rPr>
        <w:t>9</w:t>
      </w:r>
      <w:r w:rsidR="006021B2" w:rsidRPr="005B3B51">
        <w:rPr>
          <w:rFonts w:eastAsiaTheme="majorEastAsia"/>
          <w:bCs/>
          <w:lang w:eastAsia="ru-RU" w:bidi="ru-RU"/>
        </w:rPr>
        <w:t>.0</w:t>
      </w:r>
      <w:r w:rsidR="005B3B51" w:rsidRPr="005B3B51">
        <w:rPr>
          <w:rFonts w:eastAsiaTheme="majorEastAsia"/>
          <w:bCs/>
          <w:lang w:eastAsia="ru-RU" w:bidi="ru-RU"/>
        </w:rPr>
        <w:t>8</w:t>
      </w:r>
      <w:r w:rsidR="006021B2" w:rsidRPr="005B3B51">
        <w:rPr>
          <w:rFonts w:eastAsiaTheme="majorEastAsia"/>
          <w:bCs/>
          <w:lang w:eastAsia="ru-RU" w:bidi="ru-RU"/>
        </w:rPr>
        <w:t>.202</w:t>
      </w:r>
      <w:r w:rsidR="00485676" w:rsidRPr="005B3B51">
        <w:rPr>
          <w:rFonts w:eastAsiaTheme="majorEastAsia"/>
          <w:bCs/>
          <w:lang w:eastAsia="ru-RU" w:bidi="ru-RU"/>
        </w:rPr>
        <w:t>3</w:t>
      </w:r>
      <w:r w:rsidRPr="005B3B51">
        <w:rPr>
          <w:rFonts w:eastAsiaTheme="majorEastAsia"/>
          <w:bCs/>
          <w:lang w:eastAsia="ru-RU" w:bidi="ru-RU"/>
        </w:rPr>
        <w:t xml:space="preserve"> по местному времени (6:00 – 15:00 МСК).</w:t>
      </w:r>
      <w:r w:rsidRPr="00EC3E57">
        <w:rPr>
          <w:rFonts w:eastAsiaTheme="majorEastAsia"/>
          <w:bCs/>
          <w:lang w:eastAsia="ru-RU" w:bidi="ru-RU"/>
        </w:rPr>
        <w:t xml:space="preserve"> </w:t>
      </w:r>
    </w:p>
    <w:p w:rsidR="009505CC" w:rsidRPr="00EC3E57" w:rsidRDefault="00F30295" w:rsidP="00EC3E57">
      <w:pPr>
        <w:widowControl w:val="0"/>
        <w:ind w:firstLine="709"/>
        <w:jc w:val="both"/>
        <w:rPr>
          <w:rFonts w:eastAsia="Courier New"/>
          <w:lang w:bidi="ru-RU"/>
        </w:rPr>
      </w:pPr>
      <w:r w:rsidRPr="00C95B87">
        <w:rPr>
          <w:rFonts w:eastAsia="Courier New"/>
          <w:lang w:bidi="ru-RU"/>
        </w:rPr>
        <w:t xml:space="preserve">Юридические лица, физические </w:t>
      </w:r>
      <w:r w:rsidR="00F62257" w:rsidRPr="00C95B87">
        <w:rPr>
          <w:rFonts w:eastAsia="Courier New"/>
          <w:lang w:bidi="ru-RU"/>
        </w:rPr>
        <w:t>лица,</w:t>
      </w:r>
      <w:r w:rsidRPr="00C95B87">
        <w:rPr>
          <w:rFonts w:eastAsia="Courier New"/>
          <w:lang w:bidi="ru-RU"/>
        </w:rPr>
        <w:t xml:space="preserve"> зарегистрированные на электронной площадке в установленном порядке, являются претендентами на участие в аукционе (далее – Претенденты).</w:t>
      </w:r>
    </w:p>
    <w:p w:rsidR="009505CC" w:rsidRDefault="009505CC" w:rsidP="00F06752">
      <w:pPr>
        <w:pStyle w:val="afb"/>
        <w:widowControl w:val="0"/>
        <w:ind w:left="-284" w:firstLine="709"/>
        <w:jc w:val="center"/>
        <w:rPr>
          <w:rFonts w:eastAsiaTheme="majorEastAsia"/>
          <w:b/>
          <w:bCs/>
          <w:lang w:eastAsia="ru-RU" w:bidi="ru-RU"/>
        </w:rPr>
      </w:pPr>
    </w:p>
    <w:p w:rsidR="0023207D" w:rsidRDefault="0023207D" w:rsidP="00F06752">
      <w:pPr>
        <w:pStyle w:val="afb"/>
        <w:widowControl w:val="0"/>
        <w:ind w:left="-284" w:firstLine="709"/>
        <w:jc w:val="center"/>
        <w:rPr>
          <w:rFonts w:eastAsiaTheme="majorEastAsia"/>
          <w:b/>
          <w:bCs/>
          <w:lang w:eastAsia="ru-RU" w:bidi="ru-RU"/>
        </w:rPr>
      </w:pPr>
      <w:r w:rsidRPr="00C95B87">
        <w:rPr>
          <w:rFonts w:eastAsiaTheme="majorEastAsia"/>
          <w:b/>
          <w:bCs/>
          <w:lang w:eastAsia="ru-RU" w:bidi="ru-RU"/>
        </w:rPr>
        <w:t xml:space="preserve">Размер задатка для участия в аукционе, порядок его внесения и возврата, </w:t>
      </w:r>
      <w:r w:rsidR="00952354">
        <w:rPr>
          <w:rFonts w:eastAsiaTheme="majorEastAsia"/>
          <w:b/>
          <w:bCs/>
          <w:lang w:eastAsia="ru-RU" w:bidi="ru-RU"/>
        </w:rPr>
        <w:br/>
      </w:r>
      <w:r w:rsidRPr="00C95B87">
        <w:rPr>
          <w:rFonts w:eastAsiaTheme="majorEastAsia"/>
          <w:b/>
          <w:bCs/>
          <w:lang w:eastAsia="ru-RU" w:bidi="ru-RU"/>
        </w:rPr>
        <w:t>реквизиты счета для перечисления задатка</w:t>
      </w:r>
    </w:p>
    <w:p w:rsidR="00F62257" w:rsidRPr="00C95B87" w:rsidRDefault="00F62257" w:rsidP="00F06752">
      <w:pPr>
        <w:pStyle w:val="afb"/>
        <w:widowControl w:val="0"/>
        <w:ind w:left="-284" w:firstLine="709"/>
        <w:jc w:val="center"/>
        <w:rPr>
          <w:rFonts w:eastAsiaTheme="majorEastAsia"/>
          <w:b/>
          <w:bCs/>
          <w:lang w:eastAsia="ru-RU" w:bidi="ru-RU"/>
        </w:rPr>
      </w:pPr>
    </w:p>
    <w:p w:rsidR="0023207D" w:rsidRPr="00C95B87" w:rsidRDefault="0023207D" w:rsidP="00EC3E57">
      <w:pPr>
        <w:pStyle w:val="afb"/>
        <w:widowControl w:val="0"/>
        <w:tabs>
          <w:tab w:val="left" w:pos="284"/>
        </w:tabs>
        <w:ind w:left="284" w:firstLine="709"/>
        <w:jc w:val="both"/>
        <w:rPr>
          <w:rFonts w:eastAsiaTheme="majorEastAsia"/>
          <w:bCs/>
          <w:lang w:eastAsia="ru-RU" w:bidi="ru-RU"/>
        </w:rPr>
      </w:pPr>
      <w:r w:rsidRPr="00C95B87">
        <w:rPr>
          <w:rFonts w:eastAsiaTheme="majorEastAsia"/>
          <w:bCs/>
          <w:lang w:eastAsia="ru-RU" w:bidi="ru-RU"/>
        </w:rPr>
        <w:t>Претенденты до подачи заявки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w:t>
      </w:r>
    </w:p>
    <w:p w:rsidR="0023207D" w:rsidRPr="00C95B87" w:rsidRDefault="0023207D" w:rsidP="00EC3E57">
      <w:pPr>
        <w:widowControl w:val="0"/>
        <w:tabs>
          <w:tab w:val="left" w:pos="284"/>
        </w:tabs>
        <w:ind w:left="284" w:firstLine="709"/>
        <w:jc w:val="both"/>
        <w:rPr>
          <w:bCs/>
          <w:color w:val="000000"/>
          <w:lang w:bidi="ru-RU"/>
        </w:rPr>
      </w:pPr>
      <w:r w:rsidRPr="00C95B87">
        <w:rPr>
          <w:rFonts w:eastAsiaTheme="majorEastAsia"/>
          <w:bCs/>
          <w:lang w:bidi="ru-RU"/>
        </w:rPr>
        <w:t xml:space="preserve">Сумма задатка для участия в аукционе устанавливается в размере 100 % </w:t>
      </w:r>
      <w:r w:rsidRPr="00C95B87">
        <w:rPr>
          <w:bCs/>
          <w:color w:val="000000"/>
          <w:lang w:bidi="ru-RU"/>
        </w:rPr>
        <w:t xml:space="preserve">начальной цены </w:t>
      </w:r>
      <w:r w:rsidR="00FA54AB" w:rsidRPr="00C95B87">
        <w:rPr>
          <w:bCs/>
          <w:color w:val="000000"/>
          <w:lang w:bidi="ru-RU"/>
        </w:rPr>
        <w:t>Л</w:t>
      </w:r>
      <w:r w:rsidRPr="00C95B87">
        <w:rPr>
          <w:bCs/>
          <w:color w:val="000000"/>
          <w:lang w:bidi="ru-RU"/>
        </w:rPr>
        <w:t xml:space="preserve">ота. Размер задатка в </w:t>
      </w:r>
      <w:r w:rsidR="009C4704">
        <w:rPr>
          <w:bCs/>
          <w:color w:val="000000"/>
          <w:lang w:bidi="ru-RU"/>
        </w:rPr>
        <w:t>аукционной документации</w:t>
      </w:r>
      <w:r w:rsidRPr="00C95B87">
        <w:rPr>
          <w:bCs/>
          <w:color w:val="000000"/>
          <w:lang w:bidi="ru-RU"/>
        </w:rPr>
        <w:t xml:space="preserve"> о проведении аукциона и аукционной документации указан по каждому </w:t>
      </w:r>
      <w:r w:rsidR="00FA54AB" w:rsidRPr="00C95B87">
        <w:rPr>
          <w:bCs/>
          <w:color w:val="000000"/>
          <w:lang w:bidi="ru-RU"/>
        </w:rPr>
        <w:t>Л</w:t>
      </w:r>
      <w:r w:rsidRPr="00C95B87">
        <w:rPr>
          <w:bCs/>
          <w:color w:val="000000"/>
          <w:lang w:bidi="ru-RU"/>
        </w:rPr>
        <w:t>оту.</w:t>
      </w:r>
    </w:p>
    <w:p w:rsidR="002976D9" w:rsidRPr="009505CC" w:rsidRDefault="0023207D" w:rsidP="00EC3E57">
      <w:pPr>
        <w:widowControl w:val="0"/>
        <w:tabs>
          <w:tab w:val="left" w:pos="284"/>
        </w:tabs>
        <w:ind w:left="284" w:firstLine="709"/>
        <w:jc w:val="both"/>
        <w:rPr>
          <w:rFonts w:eastAsiaTheme="majorEastAsia"/>
          <w:bCs/>
          <w:lang w:bidi="ru-RU"/>
        </w:rPr>
      </w:pPr>
      <w:r w:rsidRPr="00C95B87">
        <w:rPr>
          <w:bCs/>
          <w:color w:val="000000"/>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C95B87">
        <w:rPr>
          <w:rFonts w:eastAsiaTheme="majorEastAsia"/>
          <w:bCs/>
          <w:lang w:bidi="ru-RU"/>
        </w:rPr>
        <w:t xml:space="preserve">площадки. </w:t>
      </w:r>
    </w:p>
    <w:p w:rsidR="0023207D" w:rsidRPr="00C95B87" w:rsidRDefault="0023207D" w:rsidP="00EC3E57">
      <w:pPr>
        <w:widowControl w:val="0"/>
        <w:ind w:left="284" w:firstLine="709"/>
        <w:jc w:val="both"/>
        <w:rPr>
          <w:b/>
          <w:bCs/>
          <w:lang w:bidi="ru-RU"/>
        </w:rPr>
      </w:pPr>
      <w:r w:rsidRPr="00C95B87">
        <w:rPr>
          <w:b/>
          <w:bCs/>
          <w:lang w:bidi="ru-RU"/>
        </w:rPr>
        <w:lastRenderedPageBreak/>
        <w:t xml:space="preserve">Задаток перечисляется на реквизиты Оператора электронной площадки </w:t>
      </w:r>
      <w:r w:rsidRPr="0095709C">
        <w:rPr>
          <w:b/>
          <w:bCs/>
          <w:lang w:bidi="ru-RU"/>
        </w:rPr>
        <w:t>(</w:t>
      </w:r>
      <w:hyperlink r:id="rId13" w:history="1">
        <w:r w:rsidRPr="0095709C">
          <w:rPr>
            <w:rStyle w:val="a4"/>
            <w:b/>
            <w:bCs/>
            <w:color w:val="auto"/>
            <w:u w:val="none"/>
            <w:lang w:bidi="ru-RU"/>
          </w:rPr>
          <w:t>http://utp.sberbank-ast.ru/AP/Notice/653/Requisites</w:t>
        </w:r>
      </w:hyperlink>
      <w:r w:rsidRPr="0095709C">
        <w:rPr>
          <w:b/>
          <w:bCs/>
          <w:lang w:bidi="ru-RU"/>
        </w:rPr>
        <w:t>).</w:t>
      </w:r>
    </w:p>
    <w:p w:rsidR="00953995" w:rsidRPr="00485676" w:rsidRDefault="0023207D" w:rsidP="00EC3E57">
      <w:pPr>
        <w:ind w:left="284" w:firstLine="709"/>
        <w:jc w:val="both"/>
        <w:rPr>
          <w:b/>
        </w:rPr>
      </w:pPr>
      <w:r w:rsidRPr="00C95B87">
        <w:rPr>
          <w:b/>
        </w:rPr>
        <w:t xml:space="preserve">Назначение платежа – задаток для участия в электронном аукционе </w:t>
      </w:r>
      <w:r w:rsidR="00C872A7">
        <w:rPr>
          <w:b/>
        </w:rPr>
        <w:t>24</w:t>
      </w:r>
      <w:r w:rsidR="005B3B51" w:rsidRPr="005B3B51">
        <w:rPr>
          <w:b/>
        </w:rPr>
        <w:t>.08</w:t>
      </w:r>
      <w:r w:rsidR="00EE2476" w:rsidRPr="005B3B51">
        <w:rPr>
          <w:b/>
        </w:rPr>
        <w:t>.202</w:t>
      </w:r>
      <w:r w:rsidR="00485676" w:rsidRPr="005B3B51">
        <w:rPr>
          <w:b/>
        </w:rPr>
        <w:t>3</w:t>
      </w:r>
      <w:r w:rsidR="00485676" w:rsidRPr="00EC3E57">
        <w:rPr>
          <w:b/>
        </w:rPr>
        <w:t xml:space="preserve"> </w:t>
      </w:r>
      <w:r w:rsidRPr="009505CC">
        <w:rPr>
          <w:b/>
          <w:color w:val="FF0000"/>
        </w:rPr>
        <w:br/>
      </w:r>
      <w:r w:rsidRPr="00485676">
        <w:t xml:space="preserve">по </w:t>
      </w:r>
      <w:r w:rsidR="00953995" w:rsidRPr="00485676">
        <w:t xml:space="preserve">ЛОТу </w:t>
      </w:r>
      <w:r w:rsidRPr="00485676">
        <w:t>№</w:t>
      </w:r>
      <w:r w:rsidR="00E25BAC" w:rsidRPr="00485676">
        <w:t xml:space="preserve"> 1</w:t>
      </w:r>
      <w:r w:rsidRPr="00485676">
        <w:t xml:space="preserve"> </w:t>
      </w:r>
      <w:r w:rsidR="00953995" w:rsidRPr="00485676">
        <w:t xml:space="preserve">– рекламная конструкция № </w:t>
      </w:r>
      <w:r w:rsidR="00485676">
        <w:t>10</w:t>
      </w:r>
      <w:r w:rsidR="00953995" w:rsidRPr="00485676">
        <w:t>;</w:t>
      </w:r>
    </w:p>
    <w:p w:rsidR="00953995" w:rsidRPr="00485676" w:rsidRDefault="00953995" w:rsidP="00F06752">
      <w:pPr>
        <w:ind w:left="284"/>
        <w:jc w:val="both"/>
      </w:pPr>
      <w:r w:rsidRPr="00485676">
        <w:t xml:space="preserve">по ЛОТу № 2 – рекламная конструкция № </w:t>
      </w:r>
      <w:r w:rsidR="00485676">
        <w:t>12</w:t>
      </w:r>
      <w:r w:rsidRPr="00485676">
        <w:t>;</w:t>
      </w:r>
    </w:p>
    <w:p w:rsidR="0023207D" w:rsidRPr="00485676" w:rsidRDefault="00953995" w:rsidP="00F06752">
      <w:pPr>
        <w:ind w:left="284"/>
        <w:jc w:val="both"/>
        <w:rPr>
          <w:b/>
        </w:rPr>
      </w:pPr>
      <w:r w:rsidRPr="00485676">
        <w:t xml:space="preserve">по ЛОТу № 3 – рекламная конструкция № </w:t>
      </w:r>
      <w:r w:rsidR="00485676">
        <w:t>17</w:t>
      </w:r>
      <w:r w:rsidRPr="00485676">
        <w:t>;</w:t>
      </w:r>
      <w:r w:rsidR="0023207D" w:rsidRPr="00485676">
        <w:rPr>
          <w:b/>
        </w:rPr>
        <w:t xml:space="preserve"> </w:t>
      </w:r>
    </w:p>
    <w:p w:rsidR="00370E13" w:rsidRDefault="00953995" w:rsidP="00F06752">
      <w:pPr>
        <w:ind w:left="284"/>
        <w:jc w:val="both"/>
      </w:pPr>
      <w:r w:rsidRPr="00485676">
        <w:t xml:space="preserve">по ЛОТу № 4 </w:t>
      </w:r>
      <w:r w:rsidR="00F62257" w:rsidRPr="00485676">
        <w:t xml:space="preserve">– рекламная конструкция № </w:t>
      </w:r>
      <w:r w:rsidR="00485676">
        <w:t>19;</w:t>
      </w:r>
    </w:p>
    <w:p w:rsidR="00485676" w:rsidRDefault="00485676" w:rsidP="00485676">
      <w:pPr>
        <w:ind w:left="284"/>
        <w:jc w:val="both"/>
      </w:pPr>
      <w:r w:rsidRPr="00485676">
        <w:t xml:space="preserve">по ЛОТу № </w:t>
      </w:r>
      <w:r>
        <w:t>5</w:t>
      </w:r>
      <w:r w:rsidRPr="00485676">
        <w:t xml:space="preserve"> – рекламная конструкция № </w:t>
      </w:r>
      <w:r>
        <w:t>26;</w:t>
      </w:r>
    </w:p>
    <w:p w:rsidR="00485676" w:rsidRDefault="00485676" w:rsidP="00485676">
      <w:pPr>
        <w:ind w:left="284"/>
        <w:jc w:val="both"/>
      </w:pPr>
      <w:r w:rsidRPr="00485676">
        <w:t xml:space="preserve">по ЛОТу № </w:t>
      </w:r>
      <w:r>
        <w:t>6</w:t>
      </w:r>
      <w:r w:rsidRPr="00485676">
        <w:t xml:space="preserve"> – рекламная конструкция № </w:t>
      </w:r>
      <w:r>
        <w:t>35;</w:t>
      </w:r>
    </w:p>
    <w:p w:rsidR="00485676" w:rsidRPr="00485676" w:rsidRDefault="00485676" w:rsidP="00485676">
      <w:pPr>
        <w:ind w:left="284"/>
        <w:jc w:val="both"/>
      </w:pPr>
      <w:r w:rsidRPr="00485676">
        <w:t xml:space="preserve">по ЛОТу № </w:t>
      </w:r>
      <w:r>
        <w:t>7</w:t>
      </w:r>
      <w:r w:rsidRPr="00485676">
        <w:t xml:space="preserve"> – рекламная конструкция № </w:t>
      </w:r>
      <w:r>
        <w:t>36;</w:t>
      </w:r>
    </w:p>
    <w:p w:rsidR="00485676" w:rsidRDefault="00485676" w:rsidP="00485676">
      <w:pPr>
        <w:ind w:left="284"/>
        <w:jc w:val="both"/>
      </w:pPr>
      <w:r w:rsidRPr="00485676">
        <w:t xml:space="preserve">по ЛОТу № </w:t>
      </w:r>
      <w:r>
        <w:t>8</w:t>
      </w:r>
      <w:r w:rsidRPr="00485676">
        <w:t xml:space="preserve"> – рекламная конструкция № </w:t>
      </w:r>
      <w:r>
        <w:t>37;</w:t>
      </w:r>
    </w:p>
    <w:p w:rsidR="00485676" w:rsidRPr="00485676" w:rsidRDefault="00485676" w:rsidP="00485676">
      <w:pPr>
        <w:ind w:left="284"/>
        <w:jc w:val="both"/>
      </w:pPr>
      <w:r w:rsidRPr="00485676">
        <w:t xml:space="preserve">по ЛОТу № </w:t>
      </w:r>
      <w:r>
        <w:t>9</w:t>
      </w:r>
      <w:r w:rsidRPr="00485676">
        <w:t xml:space="preserve"> – рекламная конструкция № </w:t>
      </w:r>
      <w:r>
        <w:t>38;</w:t>
      </w:r>
    </w:p>
    <w:p w:rsidR="00485676" w:rsidRDefault="00485676" w:rsidP="00485676">
      <w:pPr>
        <w:ind w:left="284"/>
        <w:jc w:val="both"/>
      </w:pPr>
      <w:r w:rsidRPr="00485676">
        <w:t xml:space="preserve">по ЛОТу № </w:t>
      </w:r>
      <w:r>
        <w:t>10</w:t>
      </w:r>
      <w:r w:rsidRPr="00485676">
        <w:t xml:space="preserve"> – рекламная конструкция № </w:t>
      </w:r>
      <w:r>
        <w:t>42;</w:t>
      </w:r>
    </w:p>
    <w:p w:rsidR="00485676" w:rsidRDefault="00485676" w:rsidP="00485676">
      <w:pPr>
        <w:ind w:left="284"/>
        <w:jc w:val="both"/>
      </w:pPr>
      <w:r w:rsidRPr="00485676">
        <w:t xml:space="preserve">по ЛОТу № </w:t>
      </w:r>
      <w:r>
        <w:t>11</w:t>
      </w:r>
      <w:r w:rsidRPr="00485676">
        <w:t xml:space="preserve"> – рекламная конструкция № </w:t>
      </w:r>
      <w:r>
        <w:t>44;</w:t>
      </w:r>
    </w:p>
    <w:p w:rsidR="00485676" w:rsidRDefault="00485676" w:rsidP="00485676">
      <w:pPr>
        <w:ind w:left="284"/>
        <w:jc w:val="both"/>
      </w:pPr>
      <w:r w:rsidRPr="00485676">
        <w:t xml:space="preserve">по ЛОТу № </w:t>
      </w:r>
      <w:r>
        <w:t>12</w:t>
      </w:r>
      <w:r w:rsidRPr="00485676">
        <w:t xml:space="preserve"> – рекламная конструкция № </w:t>
      </w:r>
      <w:r>
        <w:t>50;</w:t>
      </w:r>
    </w:p>
    <w:p w:rsidR="00485676" w:rsidRDefault="00485676" w:rsidP="00485676">
      <w:pPr>
        <w:ind w:left="284"/>
        <w:jc w:val="both"/>
      </w:pPr>
      <w:r w:rsidRPr="00485676">
        <w:t xml:space="preserve">по ЛОТу № </w:t>
      </w:r>
      <w:r>
        <w:t>13</w:t>
      </w:r>
      <w:r w:rsidRPr="00485676">
        <w:t xml:space="preserve"> – рекламная конструкция № </w:t>
      </w:r>
      <w:r>
        <w:t>64;</w:t>
      </w:r>
    </w:p>
    <w:p w:rsidR="00485676" w:rsidRDefault="00485676" w:rsidP="00485676">
      <w:pPr>
        <w:ind w:left="284"/>
        <w:jc w:val="both"/>
      </w:pPr>
      <w:r w:rsidRPr="00485676">
        <w:t xml:space="preserve">по ЛОТу № </w:t>
      </w:r>
      <w:r>
        <w:t>14</w:t>
      </w:r>
      <w:r w:rsidRPr="00485676">
        <w:t xml:space="preserve"> – рекламная конструкция № </w:t>
      </w:r>
      <w:r>
        <w:t>73;</w:t>
      </w:r>
    </w:p>
    <w:p w:rsidR="00485676" w:rsidRPr="00485676" w:rsidRDefault="00485676" w:rsidP="00485676">
      <w:pPr>
        <w:ind w:left="284"/>
        <w:jc w:val="both"/>
      </w:pPr>
      <w:r w:rsidRPr="00485676">
        <w:t xml:space="preserve">по ЛОТу № </w:t>
      </w:r>
      <w:r>
        <w:t>15</w:t>
      </w:r>
      <w:r w:rsidRPr="00485676">
        <w:t xml:space="preserve"> – рекламная конструкция № </w:t>
      </w:r>
      <w:r>
        <w:t>74.</w:t>
      </w:r>
    </w:p>
    <w:p w:rsidR="001223CA" w:rsidRPr="00227287" w:rsidRDefault="001223CA" w:rsidP="00F06752">
      <w:pPr>
        <w:pStyle w:val="16"/>
        <w:widowControl w:val="0"/>
        <w:ind w:left="-284" w:firstLine="142"/>
        <w:jc w:val="both"/>
        <w:rPr>
          <w:b/>
          <w:color w:val="FF0000"/>
          <w:sz w:val="24"/>
          <w:szCs w:val="24"/>
        </w:rPr>
      </w:pPr>
    </w:p>
    <w:p w:rsidR="00F06752" w:rsidRPr="00F916B0" w:rsidRDefault="0023207D" w:rsidP="00F06752">
      <w:pPr>
        <w:pStyle w:val="16"/>
        <w:widowControl w:val="0"/>
        <w:ind w:left="284" w:firstLine="709"/>
        <w:jc w:val="both"/>
        <w:rPr>
          <w:b/>
          <w:sz w:val="24"/>
          <w:szCs w:val="24"/>
        </w:rPr>
      </w:pPr>
      <w:r w:rsidRPr="00BF7E0E">
        <w:rPr>
          <w:b/>
          <w:sz w:val="24"/>
          <w:szCs w:val="24"/>
        </w:rPr>
        <w:t xml:space="preserve">Срок внесения задатка, т.е. поступления суммы задатка на счет </w:t>
      </w:r>
      <w:r w:rsidRPr="00BF7E0E">
        <w:rPr>
          <w:rFonts w:eastAsia="Calibri"/>
          <w:b/>
          <w:sz w:val="24"/>
          <w:szCs w:val="24"/>
        </w:rPr>
        <w:t>Оператора</w:t>
      </w:r>
      <w:r w:rsidRPr="00BF7E0E">
        <w:rPr>
          <w:b/>
          <w:sz w:val="24"/>
          <w:szCs w:val="24"/>
        </w:rPr>
        <w:t xml:space="preserve">: </w:t>
      </w:r>
    </w:p>
    <w:p w:rsidR="0023207D" w:rsidRPr="00EC3E57" w:rsidRDefault="0023207D" w:rsidP="00F06752">
      <w:pPr>
        <w:pStyle w:val="16"/>
        <w:widowControl w:val="0"/>
        <w:ind w:left="284"/>
        <w:jc w:val="both"/>
        <w:rPr>
          <w:sz w:val="24"/>
          <w:szCs w:val="24"/>
        </w:rPr>
      </w:pPr>
      <w:r w:rsidRPr="005B3B51">
        <w:rPr>
          <w:rFonts w:eastAsiaTheme="majorEastAsia"/>
          <w:bCs/>
          <w:sz w:val="24"/>
          <w:szCs w:val="24"/>
          <w:lang w:bidi="ru-RU"/>
        </w:rPr>
        <w:t xml:space="preserve">c </w:t>
      </w:r>
      <w:r w:rsidR="00BF7E0E" w:rsidRPr="005B3B51">
        <w:rPr>
          <w:rFonts w:eastAsiaTheme="majorEastAsia"/>
          <w:bCs/>
          <w:sz w:val="24"/>
          <w:szCs w:val="24"/>
          <w:lang w:bidi="ru-RU"/>
        </w:rPr>
        <w:t>8</w:t>
      </w:r>
      <w:r w:rsidR="0095709C" w:rsidRPr="005B3B51">
        <w:rPr>
          <w:rFonts w:eastAsiaTheme="majorEastAsia"/>
          <w:bCs/>
          <w:sz w:val="24"/>
          <w:szCs w:val="24"/>
          <w:lang w:bidi="ru-RU"/>
        </w:rPr>
        <w:t xml:space="preserve">:00 </w:t>
      </w:r>
      <w:r w:rsidR="005B3B51" w:rsidRPr="005B3B51">
        <w:rPr>
          <w:rFonts w:eastAsiaTheme="majorEastAsia"/>
          <w:bCs/>
          <w:sz w:val="24"/>
          <w:szCs w:val="24"/>
          <w:lang w:bidi="ru-RU"/>
        </w:rPr>
        <w:t>20.07</w:t>
      </w:r>
      <w:r w:rsidR="000C11D3" w:rsidRPr="005B3B51">
        <w:rPr>
          <w:rFonts w:eastAsiaTheme="majorEastAsia"/>
          <w:bCs/>
          <w:sz w:val="24"/>
          <w:szCs w:val="24"/>
          <w:lang w:bidi="ru-RU"/>
        </w:rPr>
        <w:t>.202</w:t>
      </w:r>
      <w:r w:rsidR="00485676" w:rsidRPr="005B3B51">
        <w:rPr>
          <w:rFonts w:eastAsiaTheme="majorEastAsia"/>
          <w:bCs/>
          <w:sz w:val="24"/>
          <w:szCs w:val="24"/>
          <w:lang w:bidi="ru-RU"/>
        </w:rPr>
        <w:t>3</w:t>
      </w:r>
      <w:r w:rsidR="0095709C" w:rsidRPr="005B3B51">
        <w:rPr>
          <w:rFonts w:eastAsiaTheme="majorEastAsia"/>
          <w:bCs/>
          <w:sz w:val="24"/>
          <w:szCs w:val="24"/>
          <w:lang w:bidi="ru-RU"/>
        </w:rPr>
        <w:t xml:space="preserve"> до 17:</w:t>
      </w:r>
      <w:r w:rsidR="00BF7E0E" w:rsidRPr="005B3B51">
        <w:rPr>
          <w:rFonts w:eastAsiaTheme="majorEastAsia"/>
          <w:bCs/>
          <w:sz w:val="24"/>
          <w:szCs w:val="24"/>
          <w:lang w:bidi="ru-RU"/>
        </w:rPr>
        <w:t xml:space="preserve">00 </w:t>
      </w:r>
      <w:r w:rsidR="005B3B51" w:rsidRPr="005B3B51">
        <w:rPr>
          <w:rFonts w:eastAsiaTheme="majorEastAsia"/>
          <w:bCs/>
          <w:sz w:val="24"/>
          <w:szCs w:val="24"/>
          <w:lang w:bidi="ru-RU"/>
        </w:rPr>
        <w:t>1</w:t>
      </w:r>
      <w:r w:rsidR="00C872A7">
        <w:rPr>
          <w:rFonts w:eastAsiaTheme="majorEastAsia"/>
          <w:bCs/>
          <w:sz w:val="24"/>
          <w:szCs w:val="24"/>
          <w:lang w:bidi="ru-RU"/>
        </w:rPr>
        <w:t>9</w:t>
      </w:r>
      <w:r w:rsidR="005B3B51" w:rsidRPr="005B3B51">
        <w:rPr>
          <w:rFonts w:eastAsiaTheme="majorEastAsia"/>
          <w:bCs/>
          <w:sz w:val="24"/>
          <w:szCs w:val="24"/>
          <w:lang w:bidi="ru-RU"/>
        </w:rPr>
        <w:t>.08</w:t>
      </w:r>
      <w:r w:rsidR="006021B2" w:rsidRPr="005B3B51">
        <w:rPr>
          <w:rFonts w:eastAsiaTheme="majorEastAsia"/>
          <w:bCs/>
          <w:sz w:val="24"/>
          <w:szCs w:val="24"/>
          <w:lang w:bidi="ru-RU"/>
        </w:rPr>
        <w:t>.202</w:t>
      </w:r>
      <w:r w:rsidR="00485676" w:rsidRPr="005B3B51">
        <w:rPr>
          <w:rFonts w:eastAsiaTheme="majorEastAsia"/>
          <w:bCs/>
          <w:sz w:val="24"/>
          <w:szCs w:val="24"/>
          <w:lang w:bidi="ru-RU"/>
        </w:rPr>
        <w:t>3</w:t>
      </w:r>
      <w:r w:rsidRPr="005B3B51">
        <w:rPr>
          <w:rFonts w:eastAsiaTheme="majorEastAsia"/>
          <w:bCs/>
          <w:sz w:val="24"/>
          <w:szCs w:val="24"/>
          <w:lang w:bidi="ru-RU"/>
        </w:rPr>
        <w:t>.</w:t>
      </w:r>
    </w:p>
    <w:p w:rsidR="001223CA" w:rsidRPr="00EC3E57" w:rsidRDefault="0023207D" w:rsidP="00EC3E57">
      <w:pPr>
        <w:widowControl w:val="0"/>
        <w:ind w:left="284" w:firstLine="709"/>
        <w:jc w:val="both"/>
        <w:rPr>
          <w:color w:val="000000"/>
          <w:lang w:bidi="ru-RU"/>
        </w:rPr>
      </w:pPr>
      <w:r w:rsidRPr="00C95B87">
        <w:rPr>
          <w:lang w:bidi="ru-RU"/>
        </w:rPr>
        <w:t xml:space="preserve">Задаток победителя аукциона (или единственного участника аукциона, признанного победителем аукциона) засчитывается </w:t>
      </w:r>
      <w:r w:rsidRPr="00C95B87">
        <w:rPr>
          <w:color w:val="000000"/>
          <w:lang w:bidi="ru-RU"/>
        </w:rPr>
        <w:t xml:space="preserve">в </w:t>
      </w:r>
      <w:r w:rsidRPr="00D0106C">
        <w:rPr>
          <w:color w:val="000000"/>
          <w:lang w:bidi="ru-RU"/>
        </w:rPr>
        <w:t>счет обеспечительного</w:t>
      </w:r>
      <w:r w:rsidRPr="00C95B87">
        <w:rPr>
          <w:color w:val="000000"/>
          <w:lang w:bidi="ru-RU"/>
        </w:rPr>
        <w:t xml:space="preserve"> платежа по договору.</w:t>
      </w:r>
    </w:p>
    <w:p w:rsidR="0023207D" w:rsidRPr="00C95B87" w:rsidRDefault="0023207D" w:rsidP="00F06752">
      <w:pPr>
        <w:widowControl w:val="0"/>
        <w:ind w:left="-284" w:firstLine="1277"/>
        <w:jc w:val="both"/>
        <w:rPr>
          <w:u w:val="single"/>
          <w:lang w:bidi="ru-RU"/>
        </w:rPr>
      </w:pPr>
      <w:r w:rsidRPr="00C95B87">
        <w:rPr>
          <w:u w:val="single"/>
          <w:lang w:bidi="ru-RU"/>
        </w:rPr>
        <w:t>Порядок возврата задатка:</w:t>
      </w:r>
    </w:p>
    <w:p w:rsidR="0023207D" w:rsidRPr="00C95B87" w:rsidRDefault="0023207D" w:rsidP="00EC3E57">
      <w:pPr>
        <w:widowControl w:val="0"/>
        <w:ind w:left="284" w:firstLine="709"/>
        <w:jc w:val="both"/>
        <w:rPr>
          <w:lang w:bidi="ru-RU"/>
        </w:rPr>
      </w:pPr>
      <w:r w:rsidRPr="00C95B87">
        <w:rPr>
          <w:lang w:bidi="ru-RU"/>
        </w:rPr>
        <w:t>Оператор прекращает блокирование в отношении денежных средств участников аукциона (претенденты, допущенные к участию в аукционе) (далее – участники аукциона), заблокированных в размере задатков на их лицевых счетах на электронной площадке после публикации протокола аукциона, за исключением победителя аукциона (или единственного участника аукциона, признанного победителем аукциона).</w:t>
      </w:r>
    </w:p>
    <w:p w:rsidR="0023207D" w:rsidRPr="00C95B87" w:rsidRDefault="0023207D" w:rsidP="00EC3E57">
      <w:pPr>
        <w:widowControl w:val="0"/>
        <w:ind w:left="284" w:firstLine="709"/>
        <w:jc w:val="both"/>
        <w:rPr>
          <w:lang w:bidi="ru-RU"/>
        </w:rPr>
      </w:pPr>
      <w:r w:rsidRPr="00C95B87">
        <w:rPr>
          <w:lang w:bidi="ru-RU"/>
        </w:rPr>
        <w:t>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(или единственного участника аукциона, признанного победителем аукциона) после формирования протокола аукциона на указанные в поручении банковские реквизиты.</w:t>
      </w:r>
    </w:p>
    <w:p w:rsidR="0023207D" w:rsidRPr="00C95B87" w:rsidRDefault="0023207D" w:rsidP="00EC3E57">
      <w:pPr>
        <w:widowControl w:val="0"/>
        <w:ind w:left="284" w:firstLine="709"/>
        <w:jc w:val="both"/>
        <w:rPr>
          <w:shd w:val="clear" w:color="auto" w:fill="FFFFFF"/>
        </w:rPr>
      </w:pPr>
      <w:r w:rsidRPr="00C95B87">
        <w:rPr>
          <w:shd w:val="clear" w:color="auto" w:fill="FFFFFF"/>
        </w:rPr>
        <w:t>При уклонении победителя аукциона (или единственного участника аукциона, признанного победителем аукциона) от заключения в установленный срок договора денежные средства, внесенные им в качестве задатка, не возвращаются.</w:t>
      </w:r>
    </w:p>
    <w:p w:rsidR="0023207D" w:rsidRPr="00C95B87" w:rsidRDefault="0023207D" w:rsidP="00F06752">
      <w:pPr>
        <w:widowControl w:val="0"/>
        <w:ind w:left="-284" w:firstLine="142"/>
        <w:jc w:val="both"/>
        <w:rPr>
          <w:shd w:val="clear" w:color="auto" w:fill="FFFFFF"/>
        </w:rPr>
      </w:pPr>
    </w:p>
    <w:p w:rsidR="0023207D" w:rsidRDefault="0023207D" w:rsidP="00376C21">
      <w:pPr>
        <w:tabs>
          <w:tab w:val="center" w:pos="5076"/>
        </w:tabs>
        <w:ind w:left="-284" w:right="-567" w:firstLine="142"/>
        <w:jc w:val="center"/>
        <w:rPr>
          <w:b/>
          <w:bCs/>
        </w:rPr>
      </w:pPr>
      <w:r w:rsidRPr="00C95B87">
        <w:rPr>
          <w:b/>
          <w:bCs/>
        </w:rPr>
        <w:t xml:space="preserve">Требования к участникам аукциона, к содержанию и составу заявки на участие </w:t>
      </w:r>
      <w:r w:rsidRPr="00C95B87">
        <w:rPr>
          <w:b/>
          <w:bCs/>
        </w:rPr>
        <w:br/>
        <w:t>в аукционе, прилагаемым к заявке документам, инструкция по заполнению заявки</w:t>
      </w:r>
    </w:p>
    <w:p w:rsidR="00F62257" w:rsidRPr="00C95B87" w:rsidRDefault="00F62257" w:rsidP="00F06752">
      <w:pPr>
        <w:tabs>
          <w:tab w:val="center" w:pos="5076"/>
        </w:tabs>
        <w:ind w:left="-284" w:firstLine="142"/>
        <w:jc w:val="center"/>
        <w:rPr>
          <w:b/>
          <w:bCs/>
        </w:rPr>
      </w:pPr>
    </w:p>
    <w:p w:rsidR="0023207D" w:rsidRPr="00C95B87" w:rsidRDefault="00376C21" w:rsidP="00EC3E57">
      <w:pPr>
        <w:autoSpaceDE w:val="0"/>
        <w:autoSpaceDN w:val="0"/>
        <w:adjustRightInd w:val="0"/>
        <w:ind w:left="-284" w:firstLine="710"/>
        <w:jc w:val="both"/>
      </w:pPr>
      <w:r w:rsidRPr="00376C21">
        <w:t xml:space="preserve">         </w:t>
      </w:r>
      <w:r w:rsidR="0023207D" w:rsidRPr="00C95B87">
        <w:t xml:space="preserve">Участниками аукциона могут быть физические и юридические лица. </w:t>
      </w:r>
    </w:p>
    <w:p w:rsidR="0068423B" w:rsidRDefault="0068423B" w:rsidP="00EC3E57">
      <w:pPr>
        <w:pStyle w:val="western"/>
        <w:spacing w:before="0" w:beforeAutospacing="0" w:after="0" w:afterAutospacing="0"/>
        <w:ind w:left="284" w:firstLine="710"/>
        <w:jc w:val="both"/>
        <w:rPr>
          <w:bCs/>
        </w:rPr>
      </w:pPr>
      <w:r w:rsidRPr="0068423B">
        <w:rPr>
          <w:bCs/>
        </w:rPr>
        <w:t>Заявка на участие в аукционе подается в срок и по форме, которые установлены настоящей</w:t>
      </w:r>
      <w:r w:rsidR="00F62257">
        <w:rPr>
          <w:bCs/>
        </w:rPr>
        <w:t xml:space="preserve"> аукционной</w:t>
      </w:r>
      <w:r w:rsidRPr="0068423B">
        <w:rPr>
          <w:bCs/>
        </w:rPr>
        <w:t xml:space="preserve"> документацией. Подача заявки на участие в аукционе является акцептом оферты в соответствии со ст. 438 Гражданского кодекса РФ.</w:t>
      </w:r>
    </w:p>
    <w:p w:rsidR="0023207D" w:rsidRPr="00C95B87" w:rsidRDefault="00376C21" w:rsidP="00376C21">
      <w:pPr>
        <w:pStyle w:val="western"/>
        <w:spacing w:before="0" w:beforeAutospacing="0" w:after="0" w:afterAutospacing="0"/>
        <w:ind w:left="-284" w:right="-567" w:firstLine="710"/>
        <w:jc w:val="both"/>
      </w:pPr>
      <w:r w:rsidRPr="00376C21">
        <w:rPr>
          <w:bCs/>
        </w:rPr>
        <w:t xml:space="preserve">          </w:t>
      </w:r>
      <w:r w:rsidR="0023207D" w:rsidRPr="00C95B87">
        <w:rPr>
          <w:bCs/>
        </w:rPr>
        <w:t>К участникам аукциона устанавливаются следующие требования:</w:t>
      </w:r>
      <w:r w:rsidR="0023207D" w:rsidRPr="00C95B87">
        <w:t xml:space="preserve"> </w:t>
      </w:r>
    </w:p>
    <w:p w:rsidR="0023207D" w:rsidRPr="00952354" w:rsidRDefault="0023207D" w:rsidP="00376C21">
      <w:pPr>
        <w:pStyle w:val="western"/>
        <w:spacing w:before="0" w:beforeAutospacing="0" w:after="0" w:afterAutospacing="0"/>
        <w:ind w:left="284" w:right="-567" w:firstLine="709"/>
        <w:jc w:val="both"/>
        <w:rPr>
          <w:b/>
        </w:rPr>
      </w:pPr>
      <w:r w:rsidRPr="00952354">
        <w:rPr>
          <w:b/>
        </w:rPr>
        <w:t>юридические лица:</w:t>
      </w:r>
    </w:p>
    <w:p w:rsidR="0023207D" w:rsidRPr="00952354" w:rsidRDefault="00376C21" w:rsidP="00EC3E57">
      <w:pPr>
        <w:pStyle w:val="western"/>
        <w:spacing w:before="0" w:beforeAutospacing="0" w:after="0" w:afterAutospacing="0"/>
        <w:ind w:left="284" w:firstLine="142"/>
        <w:jc w:val="both"/>
      </w:pPr>
      <w:r w:rsidRPr="00376C21">
        <w:t xml:space="preserve">          </w:t>
      </w:r>
      <w:r w:rsidR="0023207D" w:rsidRPr="00952354">
        <w:t>- отсутствие процедуры ликвидации и/или отсутствие решения арбитражного суда о признании юридического лица банкротом;</w:t>
      </w:r>
    </w:p>
    <w:p w:rsidR="00D2116B" w:rsidRPr="00E34CEC" w:rsidRDefault="00376C21" w:rsidP="00EC3E57">
      <w:pPr>
        <w:pStyle w:val="western"/>
        <w:spacing w:before="0" w:beforeAutospacing="0" w:after="0" w:afterAutospacing="0"/>
        <w:ind w:left="284" w:firstLine="142"/>
        <w:jc w:val="both"/>
      </w:pPr>
      <w:r w:rsidRPr="00376C21">
        <w:t xml:space="preserve">          </w:t>
      </w:r>
      <w:r w:rsidR="0023207D" w:rsidRPr="00952354">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23207D" w:rsidRPr="00952354" w:rsidRDefault="0023207D" w:rsidP="00EC3E57">
      <w:pPr>
        <w:pStyle w:val="western"/>
        <w:spacing w:before="0" w:beforeAutospacing="0" w:after="0" w:afterAutospacing="0"/>
        <w:ind w:left="284" w:firstLine="709"/>
        <w:jc w:val="both"/>
        <w:rPr>
          <w:b/>
        </w:rPr>
      </w:pPr>
      <w:r w:rsidRPr="00952354">
        <w:rPr>
          <w:b/>
        </w:rPr>
        <w:t>физические лица, имеющие статус индивидуального предпринимателя (далее -</w:t>
      </w:r>
      <w:r w:rsidRPr="00952354">
        <w:t xml:space="preserve"> </w:t>
      </w:r>
      <w:r w:rsidRPr="00952354">
        <w:rPr>
          <w:b/>
        </w:rPr>
        <w:t>индивидуальные предприниматели):</w:t>
      </w:r>
    </w:p>
    <w:p w:rsidR="0023207D" w:rsidRPr="00952354" w:rsidRDefault="0023207D" w:rsidP="00EC3E57">
      <w:pPr>
        <w:pStyle w:val="western"/>
        <w:spacing w:before="0" w:beforeAutospacing="0" w:after="0" w:afterAutospacing="0"/>
        <w:ind w:left="284" w:firstLine="709"/>
        <w:jc w:val="both"/>
      </w:pPr>
      <w:r w:rsidRPr="00952354">
        <w:t>- отсутствие решения арбитражного суда о признании индивидуального предпринимателя  банкротом;</w:t>
      </w:r>
    </w:p>
    <w:p w:rsidR="0023207D" w:rsidRPr="00952354" w:rsidRDefault="00376C21" w:rsidP="00EC3E57">
      <w:pPr>
        <w:pStyle w:val="western"/>
        <w:spacing w:before="0" w:beforeAutospacing="0" w:after="0" w:afterAutospacing="0"/>
        <w:ind w:left="284" w:firstLine="709"/>
        <w:jc w:val="both"/>
      </w:pPr>
      <w:r w:rsidRPr="00376C21">
        <w:lastRenderedPageBreak/>
        <w:t xml:space="preserve">  </w:t>
      </w:r>
      <w:r w:rsidR="0023207D" w:rsidRPr="00952354">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23207D" w:rsidRPr="00952354" w:rsidRDefault="0023207D" w:rsidP="00EC3E57">
      <w:pPr>
        <w:pStyle w:val="western"/>
        <w:spacing w:before="0" w:beforeAutospacing="0" w:after="0" w:afterAutospacing="0"/>
        <w:ind w:left="284" w:firstLine="709"/>
        <w:jc w:val="both"/>
        <w:rPr>
          <w:b/>
        </w:rPr>
      </w:pPr>
      <w:r w:rsidRPr="00952354">
        <w:rPr>
          <w:b/>
        </w:rPr>
        <w:t>физические лица, не имеющие статус индивидуального предпринимателя (далее –</w:t>
      </w:r>
      <w:r w:rsidRPr="00952354">
        <w:t xml:space="preserve"> </w:t>
      </w:r>
      <w:r w:rsidRPr="00952354">
        <w:rPr>
          <w:b/>
        </w:rPr>
        <w:t>физические лица):</w:t>
      </w:r>
    </w:p>
    <w:p w:rsidR="009D1F7A" w:rsidRPr="002976D9" w:rsidRDefault="0023207D" w:rsidP="00EC3E57">
      <w:pPr>
        <w:pStyle w:val="western"/>
        <w:spacing w:before="0" w:beforeAutospacing="0" w:after="0" w:afterAutospacing="0"/>
        <w:ind w:left="284" w:firstLine="709"/>
        <w:jc w:val="both"/>
      </w:pPr>
      <w:r w:rsidRPr="00952354">
        <w:t>- отсутствие решения арбитражного суда о призн</w:t>
      </w:r>
      <w:r w:rsidR="00D30615" w:rsidRPr="00952354">
        <w:t>ании физического лица банкротом.</w:t>
      </w:r>
    </w:p>
    <w:p w:rsidR="0023207D" w:rsidRPr="00C95B87" w:rsidRDefault="0023207D" w:rsidP="00EC3E57">
      <w:pPr>
        <w:pStyle w:val="afb"/>
        <w:widowControl w:val="0"/>
        <w:ind w:left="284" w:firstLine="709"/>
        <w:jc w:val="both"/>
        <w:rPr>
          <w:rFonts w:eastAsia="Courier New"/>
          <w:lang w:bidi="ru-RU"/>
        </w:rPr>
      </w:pPr>
      <w:r w:rsidRPr="00C95B87">
        <w:rPr>
          <w:rFonts w:eastAsia="Courier New"/>
          <w:lang w:eastAsia="ru-RU" w:bidi="ru-RU"/>
        </w:rPr>
        <w:t>Для участия в аукционе претенденты подают заявку</w:t>
      </w:r>
      <w:r w:rsidRPr="00C95B87">
        <w:rPr>
          <w:rFonts w:eastAsia="Courier New"/>
          <w:lang w:bidi="ru-RU"/>
        </w:rPr>
        <w:t xml:space="preserve">. </w:t>
      </w:r>
    </w:p>
    <w:p w:rsidR="009D554B" w:rsidRDefault="00376C21" w:rsidP="00EC3E57">
      <w:pPr>
        <w:tabs>
          <w:tab w:val="center" w:pos="5076"/>
        </w:tabs>
        <w:ind w:left="284"/>
        <w:jc w:val="both"/>
      </w:pPr>
      <w:r>
        <w:t xml:space="preserve">         </w:t>
      </w:r>
      <w:r w:rsidR="00952354" w:rsidRPr="00952354">
        <w:t xml:space="preserve">Подача заявки на участие осуществляется </w:t>
      </w:r>
      <w:r w:rsidR="00112D29" w:rsidRPr="00C95B87">
        <w:rPr>
          <w:rFonts w:eastAsia="Courier New"/>
          <w:lang w:eastAsia="ru-RU" w:bidi="ru-RU"/>
        </w:rPr>
        <w:t>зарегистрированным в торговой секции, из личного кабинета</w:t>
      </w:r>
      <w:r w:rsidR="00112D29" w:rsidRPr="00952354">
        <w:t xml:space="preserve"> </w:t>
      </w:r>
      <w:r w:rsidR="00952354" w:rsidRPr="00952354">
        <w:t>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w:t>
      </w:r>
      <w:r w:rsidR="00112D29" w:rsidRPr="00112D29">
        <w:rPr>
          <w:rFonts w:eastAsia="Courier New"/>
          <w:lang w:eastAsia="ru-RU" w:bidi="ru-RU"/>
        </w:rPr>
        <w:t xml:space="preserve"> </w:t>
      </w:r>
      <w:r w:rsidR="00112D29" w:rsidRPr="00C95B87">
        <w:rPr>
          <w:rFonts w:eastAsia="Courier New"/>
          <w:lang w:eastAsia="ru-RU" w:bidi="ru-RU"/>
        </w:rPr>
        <w:t xml:space="preserve">отдельно по каждому лоту в сроки, установленные </w:t>
      </w:r>
      <w:r w:rsidR="009C4704">
        <w:rPr>
          <w:rFonts w:eastAsia="Courier New"/>
          <w:lang w:eastAsia="ru-RU" w:bidi="ru-RU"/>
        </w:rPr>
        <w:t>аукционной документацией</w:t>
      </w:r>
      <w:r w:rsidR="00112D29" w:rsidRPr="00C95B87">
        <w:rPr>
          <w:rFonts w:eastAsia="Courier New"/>
          <w:lang w:eastAsia="ru-RU" w:bidi="ru-RU"/>
        </w:rPr>
        <w:t xml:space="preserve"> о проведении аукциона и аукционной документацией</w:t>
      </w:r>
      <w:r w:rsidR="00952354" w:rsidRPr="00952354">
        <w:t>. Необходимо заполнить электронную форму заявки</w:t>
      </w:r>
      <w:r w:rsidR="009D554B">
        <w:t>,</w:t>
      </w:r>
      <w:r w:rsidR="00952354" w:rsidRPr="00952354">
        <w:t xml:space="preserve"> форму </w:t>
      </w:r>
      <w:r w:rsidR="00F62257" w:rsidRPr="00952354">
        <w:t>заявки,</w:t>
      </w:r>
      <w:r w:rsidR="00952354" w:rsidRPr="00952354">
        <w:t xml:space="preserve"> приведенную в Приложении № 1 </w:t>
      </w:r>
      <w:r w:rsidR="009D554B" w:rsidRPr="00952354">
        <w:t>к аукционной документации</w:t>
      </w:r>
      <w:r w:rsidR="00112D29">
        <w:t>.</w:t>
      </w:r>
    </w:p>
    <w:p w:rsidR="00112D29" w:rsidRDefault="00112D29" w:rsidP="00EC3E57">
      <w:pPr>
        <w:tabs>
          <w:tab w:val="center" w:pos="5076"/>
        </w:tabs>
        <w:ind w:left="284" w:firstLine="568"/>
        <w:jc w:val="both"/>
      </w:pPr>
      <w:r w:rsidRPr="00112D29">
        <w:t>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23207D" w:rsidRPr="00C95B87" w:rsidRDefault="0023207D" w:rsidP="00EC3E57">
      <w:pPr>
        <w:pStyle w:val="afb"/>
        <w:widowControl w:val="0"/>
        <w:ind w:left="284" w:firstLine="709"/>
        <w:jc w:val="both"/>
        <w:rPr>
          <w:rFonts w:eastAsia="Courier New"/>
          <w:lang w:eastAsia="ru-RU" w:bidi="ru-RU"/>
        </w:rPr>
      </w:pPr>
      <w:r w:rsidRPr="00C95B87">
        <w:rPr>
          <w:rFonts w:eastAsia="Courier New"/>
          <w:lang w:eastAsia="ru-RU" w:bidi="ru-RU"/>
        </w:rPr>
        <w:t>Заявка подается в виде электронного документа, подписанного электронной подписью. Заявка должна содержать согласие претендента с ус</w:t>
      </w:r>
      <w:r w:rsidR="00B60311">
        <w:rPr>
          <w:rFonts w:eastAsia="Courier New"/>
          <w:lang w:eastAsia="ru-RU" w:bidi="ru-RU"/>
        </w:rPr>
        <w:t xml:space="preserve">ловиями аукционной документации, </w:t>
      </w:r>
      <w:r w:rsidR="00B60311" w:rsidRPr="00B60311">
        <w:rPr>
          <w:rFonts w:eastAsia="Courier New"/>
          <w:lang w:eastAsia="ru-RU" w:bidi="ru-RU"/>
        </w:rPr>
        <w:t>с приложением электронных образцов необходимых документов</w:t>
      </w:r>
      <w:r w:rsidR="00B60311">
        <w:rPr>
          <w:rFonts w:eastAsia="Courier New"/>
          <w:lang w:eastAsia="ru-RU" w:bidi="ru-RU"/>
        </w:rPr>
        <w:t>.</w:t>
      </w:r>
    </w:p>
    <w:p w:rsidR="0023207D" w:rsidRPr="00C95B87" w:rsidRDefault="0023207D" w:rsidP="00EC3E57">
      <w:pPr>
        <w:autoSpaceDE w:val="0"/>
        <w:autoSpaceDN w:val="0"/>
        <w:adjustRightInd w:val="0"/>
        <w:ind w:left="284" w:firstLine="709"/>
        <w:jc w:val="both"/>
      </w:pPr>
      <w:r w:rsidRPr="00013E8F">
        <w:t xml:space="preserve">Заполнение заявки осуществляется в соответствии с порядком, определенным регламентом электронной площадки </w:t>
      </w:r>
      <w:r w:rsidR="00F62257" w:rsidRPr="00013E8F">
        <w:t xml:space="preserve">АО </w:t>
      </w:r>
      <w:r w:rsidRPr="00013E8F">
        <w:t>«Сбербанк-АСТ».</w:t>
      </w:r>
    </w:p>
    <w:p w:rsidR="0023207D" w:rsidRPr="00C95B87" w:rsidRDefault="0023207D" w:rsidP="00EC3E57">
      <w:pPr>
        <w:autoSpaceDE w:val="0"/>
        <w:autoSpaceDN w:val="0"/>
        <w:adjustRightInd w:val="0"/>
        <w:ind w:left="284" w:firstLine="709"/>
        <w:jc w:val="both"/>
      </w:pPr>
      <w:r w:rsidRPr="00C95B87">
        <w:t>Претендент вправе подать только одну заявку на участие в аукционе в отношении каждого лота.</w:t>
      </w:r>
    </w:p>
    <w:p w:rsidR="0023207D" w:rsidRPr="00C95B87" w:rsidRDefault="0023207D" w:rsidP="00EC3E57">
      <w:pPr>
        <w:autoSpaceDE w:val="0"/>
        <w:autoSpaceDN w:val="0"/>
        <w:adjustRightInd w:val="0"/>
        <w:ind w:left="284" w:firstLine="709"/>
        <w:jc w:val="both"/>
      </w:pPr>
      <w:r w:rsidRPr="00C95B87">
        <w:t>Участие в аукционе возможно при наличии на лицевом счете претендента</w:t>
      </w:r>
      <w:r w:rsidRPr="00C95B87">
        <w:rPr>
          <w:color w:val="FF0000"/>
        </w:rPr>
        <w:t xml:space="preserve"> </w:t>
      </w:r>
      <w:r w:rsidRPr="00C95B87">
        <w:t>денежных средств в размере</w:t>
      </w:r>
      <w:r w:rsidR="00FD216C">
        <w:t xml:space="preserve"> </w:t>
      </w:r>
      <w:r w:rsidRPr="00C95B87">
        <w:t>не менее</w:t>
      </w:r>
      <w:r w:rsidR="00FD216C">
        <w:t xml:space="preserve"> </w:t>
      </w:r>
      <w:r w:rsidRPr="00C95B87">
        <w:t>чем размер задатка на</w:t>
      </w:r>
      <w:r w:rsidR="00FD216C">
        <w:t xml:space="preserve"> </w:t>
      </w:r>
      <w:r w:rsidRPr="00C95B87">
        <w:t xml:space="preserve">участие в аукционе, предусмотренный </w:t>
      </w:r>
      <w:r w:rsidR="009C4704">
        <w:t>аукционной документацией</w:t>
      </w:r>
      <w:r w:rsidRPr="00C95B87">
        <w:t xml:space="preserve"> о проведении аукциона и настоящей аукционной документацией.</w:t>
      </w:r>
    </w:p>
    <w:p w:rsidR="0023207D" w:rsidRPr="00C95B87" w:rsidRDefault="0023207D" w:rsidP="00EC3E57">
      <w:pPr>
        <w:autoSpaceDE w:val="0"/>
        <w:autoSpaceDN w:val="0"/>
        <w:adjustRightInd w:val="0"/>
        <w:ind w:left="284" w:firstLine="709"/>
        <w:jc w:val="both"/>
      </w:pPr>
      <w:r w:rsidRPr="00C95B87">
        <w:t>Все документы, прилагаемые к заявке, должны иметь четко читаемый текст.</w:t>
      </w:r>
    </w:p>
    <w:p w:rsidR="0023207D" w:rsidRPr="00C95B87" w:rsidRDefault="0023207D" w:rsidP="00EC3E57">
      <w:pPr>
        <w:tabs>
          <w:tab w:val="center" w:pos="5076"/>
        </w:tabs>
        <w:ind w:left="284" w:firstLine="709"/>
        <w:jc w:val="both"/>
        <w:rPr>
          <w:bCs/>
        </w:rPr>
      </w:pPr>
      <w:r w:rsidRPr="00C95B87">
        <w:rPr>
          <w:bCs/>
        </w:rPr>
        <w:t>Заявка не может быть принята Оператором в случае:</w:t>
      </w:r>
    </w:p>
    <w:p w:rsidR="0023207D" w:rsidRPr="00C95B87" w:rsidRDefault="0023207D" w:rsidP="00EC3E57">
      <w:pPr>
        <w:tabs>
          <w:tab w:val="center" w:pos="5076"/>
        </w:tabs>
        <w:ind w:left="284" w:firstLine="709"/>
        <w:jc w:val="both"/>
        <w:rPr>
          <w:bCs/>
        </w:rPr>
      </w:pPr>
      <w:r w:rsidRPr="00C95B87">
        <w:rPr>
          <w:bCs/>
        </w:rPr>
        <w:t>а) отсутствия на лицевом счете претендента достаточной суммы денежных средств в размере задатка;</w:t>
      </w:r>
    </w:p>
    <w:p w:rsidR="0023207D" w:rsidRPr="00C95B87" w:rsidRDefault="0023207D" w:rsidP="00EC3E57">
      <w:pPr>
        <w:tabs>
          <w:tab w:val="center" w:pos="5076"/>
        </w:tabs>
        <w:ind w:left="284" w:firstLine="709"/>
        <w:jc w:val="both"/>
        <w:rPr>
          <w:bCs/>
        </w:rPr>
      </w:pPr>
      <w:r w:rsidRPr="00C95B87">
        <w:rPr>
          <w:bCs/>
        </w:rPr>
        <w:t xml:space="preserve">б) подачи претендентом второй заявки на участие в отношении одного и того же лота при условии, что поданная ранее заявка таким </w:t>
      </w:r>
      <w:r w:rsidRPr="00C95B87">
        <w:rPr>
          <w:bCs/>
          <w:color w:val="000000" w:themeColor="text1"/>
        </w:rPr>
        <w:t>лицом</w:t>
      </w:r>
      <w:r w:rsidRPr="00C95B87">
        <w:rPr>
          <w:bCs/>
          <w:color w:val="FF0000"/>
        </w:rPr>
        <w:t xml:space="preserve"> </w:t>
      </w:r>
      <w:r w:rsidRPr="00C95B87">
        <w:rPr>
          <w:bCs/>
        </w:rPr>
        <w:t>не отозвана;</w:t>
      </w:r>
    </w:p>
    <w:p w:rsidR="0023207D" w:rsidRPr="00C95B87" w:rsidRDefault="0023207D" w:rsidP="00EC3E57">
      <w:pPr>
        <w:tabs>
          <w:tab w:val="center" w:pos="5076"/>
        </w:tabs>
        <w:ind w:left="284" w:firstLine="709"/>
        <w:jc w:val="both"/>
        <w:rPr>
          <w:bCs/>
        </w:rPr>
      </w:pPr>
      <w:r w:rsidRPr="00C95B87">
        <w:rPr>
          <w:bCs/>
        </w:rPr>
        <w:t>в) подачи заявки по истечении установленного срока подачи заявок;</w:t>
      </w:r>
    </w:p>
    <w:p w:rsidR="0023207D" w:rsidRPr="00C95B87" w:rsidRDefault="0023207D" w:rsidP="00EC3E57">
      <w:pPr>
        <w:tabs>
          <w:tab w:val="center" w:pos="5076"/>
        </w:tabs>
        <w:ind w:left="284" w:firstLine="709"/>
        <w:jc w:val="both"/>
        <w:rPr>
          <w:bCs/>
        </w:rPr>
      </w:pPr>
      <w:r w:rsidRPr="00C95B87">
        <w:rPr>
          <w:bCs/>
        </w:rPr>
        <w:t>г) некорректного заполнения формы заявки, в том числе незаполнения полей, являющихся обязательными для заполнения.</w:t>
      </w:r>
    </w:p>
    <w:p w:rsidR="0023207D" w:rsidRPr="00C95B87" w:rsidRDefault="0023207D" w:rsidP="00EC3E57">
      <w:pPr>
        <w:tabs>
          <w:tab w:val="center" w:pos="284"/>
        </w:tabs>
        <w:ind w:firstLine="709"/>
        <w:jc w:val="both"/>
        <w:rPr>
          <w:bCs/>
        </w:rPr>
      </w:pPr>
      <w:r w:rsidRPr="00C95B87">
        <w:rPr>
          <w:bCs/>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w:t>
      </w:r>
      <w:r w:rsidRPr="00C95B87">
        <w:rPr>
          <w:bCs/>
          <w:color w:val="000000" w:themeColor="text1"/>
        </w:rPr>
        <w:t xml:space="preserve">етендента </w:t>
      </w:r>
      <w:r w:rsidRPr="00C95B87">
        <w:rPr>
          <w:bCs/>
        </w:rPr>
        <w:t>уведомление о регистрации заявки.</w:t>
      </w:r>
    </w:p>
    <w:p w:rsidR="00D2116B" w:rsidRPr="00E34CEC"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С заявкой претенденты представляют следующие документы:</w:t>
      </w:r>
    </w:p>
    <w:p w:rsidR="00096A91" w:rsidRPr="00C95B87" w:rsidRDefault="00096A91" w:rsidP="00EC3E57">
      <w:pPr>
        <w:pStyle w:val="afb"/>
        <w:widowControl w:val="0"/>
        <w:ind w:left="0" w:firstLine="709"/>
        <w:jc w:val="both"/>
        <w:rPr>
          <w:rFonts w:eastAsia="Courier New"/>
          <w:b/>
          <w:lang w:eastAsia="ru-RU" w:bidi="ru-RU"/>
        </w:rPr>
      </w:pPr>
      <w:r w:rsidRPr="00C95B87">
        <w:rPr>
          <w:rFonts w:eastAsia="Courier New"/>
          <w:b/>
          <w:lang w:eastAsia="ru-RU" w:bidi="ru-RU"/>
        </w:rPr>
        <w:t>Юридические лица:</w:t>
      </w:r>
    </w:p>
    <w:p w:rsidR="00096A91" w:rsidRPr="00B60311" w:rsidRDefault="00096A91" w:rsidP="00EC3E57">
      <w:pPr>
        <w:pStyle w:val="afb"/>
        <w:widowControl w:val="0"/>
        <w:ind w:left="0" w:firstLine="709"/>
        <w:jc w:val="both"/>
        <w:rPr>
          <w:rFonts w:eastAsia="Courier New"/>
          <w:lang w:eastAsia="ru-RU" w:bidi="ru-RU"/>
        </w:rPr>
      </w:pPr>
      <w:r>
        <w:rPr>
          <w:rFonts w:eastAsia="Courier New"/>
          <w:lang w:eastAsia="ru-RU" w:bidi="ru-RU"/>
        </w:rPr>
        <w:t xml:space="preserve">- </w:t>
      </w:r>
      <w:r w:rsidRPr="00B60311">
        <w:rPr>
          <w:rFonts w:eastAsia="Courier New"/>
          <w:lang w:eastAsia="ru-RU" w:bidi="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D1F7A" w:rsidRPr="00F916B0" w:rsidRDefault="00096A91" w:rsidP="00EC3E57">
      <w:pPr>
        <w:widowControl w:val="0"/>
        <w:tabs>
          <w:tab w:val="left" w:pos="993"/>
        </w:tabs>
        <w:ind w:firstLine="709"/>
        <w:contextualSpacing/>
        <w:jc w:val="both"/>
        <w:rPr>
          <w:rFonts w:eastAsia="Calibri"/>
          <w:lang w:eastAsia="en-US"/>
        </w:rPr>
      </w:pPr>
      <w:r w:rsidRPr="00B60311">
        <w:rPr>
          <w:rFonts w:eastAsia="Courier New"/>
          <w:lang w:eastAsia="ru-RU" w:bidi="ru-RU"/>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w:t>
      </w:r>
      <w:r w:rsidRPr="00B60311">
        <w:rPr>
          <w:rFonts w:eastAsia="Courier New"/>
          <w:lang w:eastAsia="ru-RU" w:bidi="ru-RU"/>
        </w:rPr>
        <w:lastRenderedPageBreak/>
        <w:t>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F62257">
        <w:rPr>
          <w:rFonts w:eastAsia="Courier New"/>
          <w:lang w:eastAsia="ru-RU" w:bidi="ru-RU"/>
        </w:rPr>
        <w:t xml:space="preserve"> </w:t>
      </w:r>
      <w:r>
        <w:rPr>
          <w:rFonts w:eastAsia="Calibri"/>
          <w:lang w:eastAsia="en-US"/>
        </w:rPr>
        <w:t xml:space="preserve">- </w:t>
      </w:r>
      <w:r w:rsidRPr="00C95B87">
        <w:rPr>
          <w:rFonts w:eastAsia="Calibri"/>
          <w:lang w:eastAsia="en-US"/>
        </w:rPr>
        <w:t xml:space="preserve">учредительные документы юридического лица, заверенные печатью юридического лица, сканированные в формате </w:t>
      </w:r>
      <w:proofErr w:type="spellStart"/>
      <w:r w:rsidRPr="00C95B87">
        <w:rPr>
          <w:rFonts w:eastAsia="Calibri"/>
          <w:lang w:val="en-US" w:eastAsia="en-US"/>
        </w:rPr>
        <w:t>pdf</w:t>
      </w:r>
      <w:proofErr w:type="spellEnd"/>
      <w:r w:rsidRPr="00C95B87">
        <w:rPr>
          <w:rFonts w:eastAsia="Calibri"/>
          <w:lang w:eastAsia="en-US"/>
        </w:rPr>
        <w:t>;</w:t>
      </w:r>
    </w:p>
    <w:p w:rsidR="00096A91" w:rsidRPr="00C95B87" w:rsidRDefault="00096A91" w:rsidP="00EC3E57">
      <w:pPr>
        <w:tabs>
          <w:tab w:val="left" w:pos="993"/>
        </w:tabs>
        <w:ind w:firstLine="709"/>
        <w:jc w:val="both"/>
      </w:pPr>
      <w:r w:rsidRPr="00C95B87">
        <w:t xml:space="preserve">- </w:t>
      </w:r>
      <w:r>
        <w:tab/>
      </w:r>
      <w:r w:rsidRPr="00C95B87">
        <w:t>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Pr="00C95B87">
        <w:rPr>
          <w:rFonts w:eastAsia="Courier New"/>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proofErr w:type="spellStart"/>
      <w:r w:rsidRPr="00C95B87">
        <w:rPr>
          <w:rFonts w:eastAsia="Courier New"/>
          <w:lang w:val="en-US" w:bidi="ru-RU"/>
        </w:rPr>
        <w:t>pdf</w:t>
      </w:r>
      <w:proofErr w:type="spellEnd"/>
      <w:r w:rsidRPr="00C95B87">
        <w:rPr>
          <w:rFonts w:eastAsia="Courier New"/>
          <w:lang w:bidi="ru-RU"/>
        </w:rPr>
        <w:t>)</w:t>
      </w:r>
      <w:r w:rsidRPr="00C95B87">
        <w:t>;</w:t>
      </w:r>
    </w:p>
    <w:p w:rsidR="002976D9" w:rsidRPr="00E34CEC" w:rsidRDefault="00096A91" w:rsidP="00EC3E57">
      <w:pPr>
        <w:tabs>
          <w:tab w:val="left" w:pos="993"/>
        </w:tabs>
        <w:ind w:firstLine="709"/>
        <w:jc w:val="both"/>
      </w:pPr>
      <w:r w:rsidRPr="00C95B87">
        <w:t xml:space="preserve">- </w:t>
      </w:r>
      <w:r>
        <w:tab/>
      </w:r>
      <w:r w:rsidRPr="00C95B87">
        <w:t>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w:t>
      </w:r>
    </w:p>
    <w:p w:rsidR="00096A91" w:rsidRPr="00C95B87" w:rsidRDefault="00096A91" w:rsidP="00EC3E57">
      <w:pPr>
        <w:widowControl w:val="0"/>
        <w:ind w:firstLine="709"/>
        <w:contextualSpacing/>
        <w:jc w:val="both"/>
        <w:rPr>
          <w:rFonts w:eastAsia="Courier New"/>
          <w:b/>
          <w:lang w:eastAsia="en-US" w:bidi="ru-RU"/>
        </w:rPr>
      </w:pPr>
      <w:r w:rsidRPr="00C95B87">
        <w:rPr>
          <w:rFonts w:eastAsia="Courier New"/>
          <w:b/>
          <w:lang w:eastAsia="en-US" w:bidi="ru-RU"/>
        </w:rPr>
        <w:t>Индивидуальные предприниматели:</w:t>
      </w:r>
    </w:p>
    <w:p w:rsidR="00096A91" w:rsidRPr="00C95B87" w:rsidRDefault="00096A91" w:rsidP="00EC3E57">
      <w:pPr>
        <w:widowControl w:val="0"/>
        <w:tabs>
          <w:tab w:val="left" w:pos="993"/>
        </w:tabs>
        <w:ind w:firstLine="709"/>
        <w:contextualSpacing/>
        <w:jc w:val="both"/>
        <w:rPr>
          <w:rFonts w:eastAsia="Courier New"/>
          <w:lang w:eastAsia="en-US" w:bidi="ru-RU"/>
        </w:rPr>
      </w:pPr>
      <w:r w:rsidRPr="00C95B87">
        <w:rPr>
          <w:rFonts w:eastAsia="Courier New"/>
          <w:lang w:eastAsia="en-US" w:bidi="ru-RU"/>
        </w:rPr>
        <w:t xml:space="preserve">- </w:t>
      </w:r>
      <w:r>
        <w:rPr>
          <w:rFonts w:eastAsia="Courier New"/>
          <w:lang w:eastAsia="en-US" w:bidi="ru-RU"/>
        </w:rPr>
        <w:tab/>
      </w:r>
      <w:r w:rsidRPr="00C95B87">
        <w:rPr>
          <w:rFonts w:eastAsia="Courier New"/>
          <w:lang w:eastAsia="en-US" w:bidi="ru-RU"/>
        </w:rPr>
        <w:t xml:space="preserve">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подписанный и сканированный в формате </w:t>
      </w:r>
      <w:proofErr w:type="spellStart"/>
      <w:r w:rsidRPr="00C95B87">
        <w:rPr>
          <w:rFonts w:eastAsia="Courier New"/>
          <w:lang w:eastAsia="en-US" w:bidi="ru-RU"/>
        </w:rPr>
        <w:t>pdf</w:t>
      </w:r>
      <w:proofErr w:type="spellEnd"/>
      <w:r w:rsidRPr="00C95B87">
        <w:rPr>
          <w:rFonts w:eastAsia="Courier New"/>
          <w:lang w:eastAsia="en-US" w:bidi="ru-RU"/>
        </w:rPr>
        <w:t xml:space="preserve">; </w:t>
      </w:r>
    </w:p>
    <w:p w:rsidR="00096A91" w:rsidRPr="00096A91" w:rsidRDefault="00096A91" w:rsidP="00EC3E57">
      <w:pPr>
        <w:widowControl w:val="0"/>
        <w:tabs>
          <w:tab w:val="left" w:pos="993"/>
        </w:tabs>
        <w:ind w:firstLine="709"/>
        <w:contextualSpacing/>
        <w:jc w:val="both"/>
        <w:rPr>
          <w:rFonts w:eastAsia="Courier New"/>
          <w:lang w:eastAsia="en-US" w:bidi="ru-RU"/>
        </w:rPr>
      </w:pPr>
      <w:r w:rsidRPr="00C95B87">
        <w:rPr>
          <w:rFonts w:eastAsia="Courier New"/>
          <w:lang w:eastAsia="en-US" w:bidi="ru-RU"/>
        </w:rPr>
        <w:t>-</w:t>
      </w:r>
      <w:r>
        <w:rPr>
          <w:rFonts w:eastAsia="Courier New"/>
          <w:lang w:eastAsia="en-US" w:bidi="ru-RU"/>
        </w:rPr>
        <w:tab/>
      </w:r>
      <w:r w:rsidRPr="00C95B87">
        <w:rPr>
          <w:rFonts w:eastAsia="Courier New"/>
          <w:lang w:eastAsia="en-US" w:bidi="ru-RU"/>
        </w:rPr>
        <w:t xml:space="preserve">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Pr="00096A91">
        <w:rPr>
          <w:rFonts w:eastAsia="Courier New"/>
          <w:lang w:eastAsia="en-US" w:bidi="ru-RU"/>
        </w:rPr>
        <w:t>в форме электронного документа, подписанного усиленной квалифицированной электронной подписью;</w:t>
      </w:r>
    </w:p>
    <w:p w:rsidR="00096A91" w:rsidRPr="00096A91" w:rsidRDefault="00096A91" w:rsidP="00EC3E57">
      <w:pPr>
        <w:pStyle w:val="afb"/>
        <w:widowControl w:val="0"/>
        <w:ind w:left="0" w:firstLine="709"/>
        <w:jc w:val="both"/>
        <w:rPr>
          <w:rFonts w:eastAsia="Courier New"/>
          <w:b/>
          <w:lang w:eastAsia="ru-RU" w:bidi="ru-RU"/>
        </w:rPr>
      </w:pPr>
      <w:r w:rsidRPr="00096A91">
        <w:rPr>
          <w:rFonts w:eastAsia="Courier New"/>
          <w:b/>
          <w:lang w:eastAsia="ru-RU" w:bidi="ru-RU"/>
        </w:rPr>
        <w:t>Физические лица:</w:t>
      </w:r>
    </w:p>
    <w:p w:rsidR="00096A91" w:rsidRPr="00096A91" w:rsidRDefault="00096A91" w:rsidP="00EC3E57">
      <w:pPr>
        <w:pStyle w:val="afb"/>
        <w:widowControl w:val="0"/>
        <w:ind w:left="0" w:firstLine="709"/>
        <w:jc w:val="both"/>
        <w:rPr>
          <w:rFonts w:eastAsia="Courier New"/>
          <w:lang w:eastAsia="ru-RU" w:bidi="ru-RU"/>
        </w:rPr>
      </w:pPr>
      <w:r w:rsidRPr="00096A91">
        <w:rPr>
          <w:rFonts w:eastAsia="Courier New"/>
          <w:lang w:eastAsia="ru-RU" w:bidi="ru-RU"/>
        </w:rPr>
        <w:t xml:space="preserve">- документ, подтверждающий право лица действовать от имени физического лица (в случае, если заявку подает представитель физического лица), подписанный и сканированный в формате </w:t>
      </w:r>
      <w:proofErr w:type="spellStart"/>
      <w:r w:rsidRPr="00096A91">
        <w:rPr>
          <w:rFonts w:eastAsia="Courier New"/>
          <w:lang w:eastAsia="ru-RU" w:bidi="ru-RU"/>
        </w:rPr>
        <w:t>pdf</w:t>
      </w:r>
      <w:proofErr w:type="spellEnd"/>
      <w:r w:rsidRPr="00096A91">
        <w:rPr>
          <w:rFonts w:eastAsia="Courier New"/>
          <w:lang w:eastAsia="ru-RU" w:bidi="ru-RU"/>
        </w:rPr>
        <w:t>;</w:t>
      </w:r>
    </w:p>
    <w:p w:rsidR="00B60311" w:rsidRPr="00B60311" w:rsidRDefault="00B60311" w:rsidP="00EC3E57">
      <w:pPr>
        <w:pStyle w:val="afb"/>
        <w:widowControl w:val="0"/>
        <w:ind w:left="0" w:firstLine="709"/>
        <w:jc w:val="both"/>
        <w:rPr>
          <w:rFonts w:eastAsia="Courier New"/>
          <w:lang w:eastAsia="ru-RU" w:bidi="ru-RU"/>
        </w:rPr>
      </w:pPr>
      <w:r w:rsidRPr="00096A91">
        <w:rPr>
          <w:rFonts w:eastAsia="Courier New"/>
          <w:lang w:eastAsia="ru-RU" w:bidi="ru-RU"/>
        </w:rPr>
        <w:t>Заявки подаются на электронную площадку, начиная с даты начала приема заявок до времени и даты окончания приема заявок, указанных</w:t>
      </w:r>
      <w:r w:rsidRPr="00B60311">
        <w:rPr>
          <w:rFonts w:eastAsia="Courier New"/>
          <w:lang w:eastAsia="ru-RU" w:bidi="ru-RU"/>
        </w:rPr>
        <w:t xml:space="preserve"> в </w:t>
      </w:r>
      <w:r w:rsidR="009C4704">
        <w:rPr>
          <w:rFonts w:eastAsia="Courier New"/>
          <w:lang w:eastAsia="ru-RU" w:bidi="ru-RU"/>
        </w:rPr>
        <w:t>аукционной документации</w:t>
      </w:r>
      <w:r w:rsidRPr="00B60311">
        <w:rPr>
          <w:rFonts w:eastAsia="Courier New"/>
          <w:lang w:eastAsia="ru-RU" w:bidi="ru-RU"/>
        </w:rPr>
        <w:t>.</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F62257" w:rsidRPr="009D1F7A"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В течение одного часа со времени поступления заявки оператор электронной площадки сообщает претенденту о е</w:t>
      </w:r>
      <w:r w:rsidR="00FA1FA9">
        <w:rPr>
          <w:rFonts w:eastAsia="Courier New"/>
          <w:lang w:eastAsia="ru-RU" w:bidi="ru-RU"/>
        </w:rPr>
        <w:t>ё</w:t>
      </w:r>
      <w:r w:rsidRPr="00B60311">
        <w:rPr>
          <w:rFonts w:eastAsia="Courier New"/>
          <w:lang w:eastAsia="ru-RU" w:bidi="ru-RU"/>
        </w:rPr>
        <w:t xml:space="preserve"> поступлении путем направления уведомления.</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Изменение заявки допускается только путем подачи претендентом новой заявки в установленные в </w:t>
      </w:r>
      <w:r w:rsidR="009C4704">
        <w:rPr>
          <w:rFonts w:eastAsia="Courier New"/>
          <w:lang w:eastAsia="ru-RU" w:bidi="ru-RU"/>
        </w:rPr>
        <w:t>аукционной документации</w:t>
      </w:r>
      <w:r w:rsidRPr="00B60311">
        <w:rPr>
          <w:rFonts w:eastAsia="Courier New"/>
          <w:lang w:eastAsia="ru-RU" w:bidi="ru-RU"/>
        </w:rPr>
        <w:t xml:space="preserve"> сроки о проведении аукциона, при этом первоначальная заявка должна быть отозвана.</w:t>
      </w:r>
    </w:p>
    <w:p w:rsidR="00D2116B" w:rsidRPr="00EC3E57"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Претендент не допускается к участию в аукционе по следующим основаниям:</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 представлены не все документы в соответствии с перечнем, указанным в </w:t>
      </w:r>
      <w:r w:rsidR="009C4704">
        <w:rPr>
          <w:rFonts w:eastAsia="Courier New"/>
          <w:lang w:eastAsia="ru-RU" w:bidi="ru-RU"/>
        </w:rPr>
        <w:t>аукционной документации</w:t>
      </w:r>
      <w:r w:rsidRPr="00B60311">
        <w:rPr>
          <w:rFonts w:eastAsia="Courier New"/>
          <w:lang w:eastAsia="ru-RU" w:bidi="ru-RU"/>
        </w:rPr>
        <w:t>, или представлены недостоверные сведения;</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несоответствие сведений в заявке и документах, представленных претендентом;</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заявка подана лицом, не уполномоченным претендентом на осуществление таких действий;</w:t>
      </w:r>
    </w:p>
    <w:p w:rsidR="00B60311" w:rsidRPr="00B60311" w:rsidRDefault="00F62257" w:rsidP="00EC3E57">
      <w:pPr>
        <w:pStyle w:val="afb"/>
        <w:widowControl w:val="0"/>
        <w:ind w:left="0" w:firstLine="709"/>
        <w:jc w:val="both"/>
        <w:rPr>
          <w:rFonts w:eastAsia="Courier New"/>
          <w:lang w:eastAsia="ru-RU" w:bidi="ru-RU"/>
        </w:rPr>
      </w:pPr>
      <w:r>
        <w:rPr>
          <w:rFonts w:eastAsia="Courier New"/>
          <w:lang w:eastAsia="ru-RU" w:bidi="ru-RU"/>
        </w:rPr>
        <w:t xml:space="preserve">- </w:t>
      </w:r>
      <w:proofErr w:type="spellStart"/>
      <w:r w:rsidR="00B60311" w:rsidRPr="00B60311">
        <w:rPr>
          <w:rFonts w:eastAsia="Courier New"/>
          <w:lang w:eastAsia="ru-RU" w:bidi="ru-RU"/>
        </w:rPr>
        <w:t>непоступление</w:t>
      </w:r>
      <w:proofErr w:type="spellEnd"/>
      <w:r w:rsidR="00B60311" w:rsidRPr="00B60311">
        <w:rPr>
          <w:rFonts w:eastAsia="Courier New"/>
          <w:lang w:eastAsia="ru-RU" w:bidi="ru-RU"/>
        </w:rPr>
        <w:t xml:space="preserve"> суммы задатка для участия в аукционе на счет, в соответствии с Регламентом электронной площадки.</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Организатор аукциона, комиссия по подготовке и проведению аукционов (конкурсов) на право заключения договор</w:t>
      </w:r>
      <w:r w:rsidR="00402A4E">
        <w:rPr>
          <w:rFonts w:eastAsia="Courier New"/>
          <w:lang w:eastAsia="ru-RU" w:bidi="ru-RU"/>
        </w:rPr>
        <w:t>а</w:t>
      </w:r>
      <w:r w:rsidRPr="00B60311">
        <w:rPr>
          <w:rFonts w:eastAsia="Courier New"/>
          <w:lang w:eastAsia="ru-RU" w:bidi="ru-RU"/>
        </w:rPr>
        <w:t xml:space="preserve"> на установку и эксплуатацию рекламн</w:t>
      </w:r>
      <w:r w:rsidR="00402A4E">
        <w:rPr>
          <w:rFonts w:eastAsia="Courier New"/>
          <w:lang w:eastAsia="ru-RU" w:bidi="ru-RU"/>
        </w:rPr>
        <w:t>ой</w:t>
      </w:r>
      <w:r w:rsidRPr="00B60311">
        <w:rPr>
          <w:rFonts w:eastAsia="Courier New"/>
          <w:lang w:eastAsia="ru-RU" w:bidi="ru-RU"/>
        </w:rPr>
        <w:t xml:space="preserve"> конструкци</w:t>
      </w:r>
      <w:r w:rsidR="00402A4E">
        <w:rPr>
          <w:rFonts w:eastAsia="Courier New"/>
          <w:lang w:eastAsia="ru-RU" w:bidi="ru-RU"/>
        </w:rPr>
        <w:t>и</w:t>
      </w:r>
      <w:r w:rsidRPr="00B60311">
        <w:rPr>
          <w:rFonts w:eastAsia="Courier New"/>
          <w:lang w:eastAsia="ru-RU" w:bidi="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r w:rsidRPr="00B60311">
        <w:rPr>
          <w:rFonts w:eastAsia="Courier New"/>
          <w:lang w:eastAsia="ru-RU" w:bidi="ru-RU"/>
        </w:rPr>
        <w:lastRenderedPageBreak/>
        <w:t>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D1F7A" w:rsidRPr="002976D9"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оператором электронной площадки направляется  в личные кабинеты претендентов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2976D9" w:rsidRPr="00D2116B" w:rsidRDefault="009D1F7A" w:rsidP="00EC3E57">
      <w:pPr>
        <w:pStyle w:val="afb"/>
        <w:widowControl w:val="0"/>
        <w:ind w:left="0" w:firstLine="709"/>
        <w:jc w:val="both"/>
        <w:rPr>
          <w:rFonts w:eastAsia="Courier New"/>
          <w:lang w:eastAsia="ru-RU" w:bidi="ru-RU"/>
        </w:rPr>
      </w:pPr>
      <w:r w:rsidRPr="009D1F7A">
        <w:rPr>
          <w:rFonts w:eastAsia="Courier New"/>
          <w:lang w:eastAsia="ru-RU" w:bidi="ru-RU"/>
        </w:rPr>
        <w:t xml:space="preserve">    </w:t>
      </w:r>
      <w:r w:rsidR="00B60311" w:rsidRPr="00B60311">
        <w:rPr>
          <w:rFonts w:eastAsia="Courier New"/>
          <w:lang w:eastAsia="ru-RU" w:bidi="ru-RU"/>
        </w:rPr>
        <w:t>Информация о претендентах, не допущенных к участию в аукционе, размещается в открытой части электронной площадки</w:t>
      </w:r>
    </w:p>
    <w:p w:rsidR="002976D9" w:rsidRDefault="002976D9" w:rsidP="00EC3E57">
      <w:pPr>
        <w:pStyle w:val="afb"/>
        <w:widowControl w:val="0"/>
        <w:ind w:left="0" w:firstLine="709"/>
        <w:jc w:val="center"/>
        <w:rPr>
          <w:rFonts w:eastAsiaTheme="majorEastAsia"/>
          <w:b/>
          <w:bCs/>
          <w:lang w:eastAsia="ru-RU" w:bidi="ru-RU"/>
        </w:rPr>
      </w:pPr>
    </w:p>
    <w:p w:rsidR="0023207D" w:rsidRDefault="0023207D" w:rsidP="00EC3E57">
      <w:pPr>
        <w:pStyle w:val="afb"/>
        <w:widowControl w:val="0"/>
        <w:ind w:left="0" w:firstLine="709"/>
        <w:jc w:val="center"/>
        <w:rPr>
          <w:rFonts w:eastAsiaTheme="majorEastAsia"/>
          <w:b/>
          <w:bCs/>
          <w:lang w:eastAsia="ru-RU" w:bidi="ru-RU"/>
        </w:rPr>
      </w:pPr>
      <w:r w:rsidRPr="00C95B87">
        <w:rPr>
          <w:rFonts w:eastAsiaTheme="majorEastAsia"/>
          <w:b/>
          <w:bCs/>
          <w:lang w:eastAsia="ru-RU" w:bidi="ru-RU"/>
        </w:rPr>
        <w:t>Порядок и срок изменения, отзыва заявки на участие в аукционе</w:t>
      </w:r>
    </w:p>
    <w:p w:rsidR="00F37AC4" w:rsidRPr="00C95B87" w:rsidRDefault="00F37AC4" w:rsidP="00EC3E57">
      <w:pPr>
        <w:pStyle w:val="afb"/>
        <w:widowControl w:val="0"/>
        <w:ind w:left="0" w:firstLine="709"/>
        <w:jc w:val="center"/>
        <w:rPr>
          <w:rFonts w:eastAsiaTheme="majorEastAsia"/>
          <w:b/>
          <w:bCs/>
          <w:lang w:eastAsia="ru-RU" w:bidi="ru-RU"/>
        </w:rPr>
      </w:pPr>
    </w:p>
    <w:p w:rsidR="0023207D" w:rsidRPr="00C95B87"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 xml:space="preserve">До окончания срока подачи заявок претендент, подавший заявку, вправе изменить или отозвать ее. Отзыв и изменение заявки осуществляется претендентом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23207D" w:rsidRPr="00C95B87"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3207D" w:rsidRPr="00C95B87"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На этапе приема заявок любое заинтересованное лицо вправе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3207D"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 xml:space="preserve">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  </w:t>
      </w:r>
    </w:p>
    <w:p w:rsidR="005B38F0" w:rsidRPr="00C95B87" w:rsidRDefault="005B38F0" w:rsidP="00EC3E57">
      <w:pPr>
        <w:pStyle w:val="afb"/>
        <w:widowControl w:val="0"/>
        <w:ind w:left="0" w:firstLine="709"/>
        <w:jc w:val="both"/>
        <w:rPr>
          <w:rFonts w:eastAsiaTheme="majorEastAsia"/>
          <w:bCs/>
          <w:lang w:eastAsia="ru-RU" w:bidi="ru-RU"/>
        </w:rPr>
      </w:pPr>
    </w:p>
    <w:p w:rsidR="0023207D" w:rsidRDefault="0023207D" w:rsidP="00EC3E57">
      <w:pPr>
        <w:ind w:firstLine="709"/>
        <w:jc w:val="center"/>
        <w:rPr>
          <w:b/>
          <w:bCs/>
        </w:rPr>
      </w:pPr>
      <w:r w:rsidRPr="00C95B87">
        <w:rPr>
          <w:b/>
          <w:bCs/>
        </w:rPr>
        <w:t>Определение участников аукциона</w:t>
      </w:r>
    </w:p>
    <w:p w:rsidR="00F37AC4" w:rsidRPr="00C95B87" w:rsidRDefault="00F37AC4" w:rsidP="00EC3E57">
      <w:pPr>
        <w:ind w:firstLine="709"/>
        <w:jc w:val="center"/>
        <w:rPr>
          <w:b/>
          <w:bCs/>
        </w:rPr>
      </w:pPr>
    </w:p>
    <w:p w:rsidR="0023207D" w:rsidRPr="00C95B87" w:rsidRDefault="0023207D" w:rsidP="00EC3E57">
      <w:pPr>
        <w:ind w:firstLine="709"/>
        <w:jc w:val="both"/>
        <w:rPr>
          <w:bCs/>
        </w:rPr>
      </w:pPr>
      <w:r w:rsidRPr="00C95B87">
        <w:rPr>
          <w:bCs/>
        </w:rPr>
        <w:t xml:space="preserve">Не </w:t>
      </w:r>
      <w:r w:rsidR="00FD216C">
        <w:rPr>
          <w:bCs/>
        </w:rPr>
        <w:t xml:space="preserve"> </w:t>
      </w:r>
      <w:r w:rsidRPr="00C95B87">
        <w:rPr>
          <w:bCs/>
        </w:rPr>
        <w:t xml:space="preserve">позднее одного </w:t>
      </w:r>
      <w:r w:rsidR="00FD216C">
        <w:rPr>
          <w:bCs/>
        </w:rPr>
        <w:t xml:space="preserve"> </w:t>
      </w:r>
      <w:r w:rsidRPr="00C95B87">
        <w:rPr>
          <w:bCs/>
        </w:rPr>
        <w:t xml:space="preserve">часа </w:t>
      </w:r>
      <w:r w:rsidR="00FD216C">
        <w:rPr>
          <w:bCs/>
        </w:rPr>
        <w:t xml:space="preserve"> </w:t>
      </w:r>
      <w:r w:rsidRPr="00C95B87">
        <w:rPr>
          <w:bCs/>
        </w:rPr>
        <w:t xml:space="preserve">с момента окончания срока </w:t>
      </w:r>
      <w:r w:rsidR="00FD216C">
        <w:rPr>
          <w:bCs/>
        </w:rPr>
        <w:t xml:space="preserve"> </w:t>
      </w:r>
      <w:r w:rsidRPr="00C95B87">
        <w:rPr>
          <w:bCs/>
        </w:rPr>
        <w:t xml:space="preserve">подачи заявок </w:t>
      </w:r>
      <w:r w:rsidR="00FD216C">
        <w:rPr>
          <w:bCs/>
        </w:rPr>
        <w:t xml:space="preserve"> </w:t>
      </w:r>
      <w:r w:rsidRPr="00C95B87">
        <w:rPr>
          <w:bCs/>
        </w:rPr>
        <w:t>Оператор</w:t>
      </w:r>
      <w:r w:rsidR="00FD216C">
        <w:rPr>
          <w:bCs/>
        </w:rPr>
        <w:t xml:space="preserve"> </w:t>
      </w:r>
      <w:r w:rsidRPr="00C95B87">
        <w:rPr>
          <w:bCs/>
        </w:rPr>
        <w:t xml:space="preserve"> в личном кабинете Организатора аукциона открывает доступ к зарегистрированным заявкам.</w:t>
      </w:r>
    </w:p>
    <w:p w:rsidR="0023207D" w:rsidRPr="00C95B87" w:rsidRDefault="0023207D" w:rsidP="00EC3E57">
      <w:pPr>
        <w:ind w:firstLine="709"/>
        <w:jc w:val="both"/>
        <w:rPr>
          <w:bCs/>
        </w:rPr>
      </w:pPr>
      <w:r w:rsidRPr="00C95B87">
        <w:rPr>
          <w:bCs/>
        </w:rPr>
        <w:t>Срок рассмотрения заявок не может превышать одного рабочего дня с даты окончания срока подачи заявок.</w:t>
      </w:r>
    </w:p>
    <w:p w:rsidR="0023207D" w:rsidRPr="00C95B87" w:rsidRDefault="0023207D" w:rsidP="00EC3E57">
      <w:pPr>
        <w:ind w:firstLine="709"/>
        <w:jc w:val="both"/>
        <w:rPr>
          <w:bCs/>
        </w:rPr>
      </w:pPr>
      <w:r w:rsidRPr="00C95B87">
        <w:rPr>
          <w:bCs/>
        </w:rPr>
        <w:t>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w:t>
      </w:r>
    </w:p>
    <w:p w:rsidR="0023207D" w:rsidRPr="00C95B87" w:rsidRDefault="0023207D" w:rsidP="00EC3E57">
      <w:pPr>
        <w:ind w:firstLine="709"/>
        <w:jc w:val="both"/>
      </w:pPr>
      <w:r w:rsidRPr="00C95B87">
        <w:t>Решение об отказе в допуске претендента к участию в аукционе принимается аукционной комиссией в случае, если:</w:t>
      </w:r>
    </w:p>
    <w:p w:rsidR="0023207D" w:rsidRPr="00C95B87" w:rsidRDefault="0023207D" w:rsidP="00EC3E57">
      <w:pPr>
        <w:ind w:firstLine="709"/>
        <w:jc w:val="both"/>
      </w:pPr>
      <w:r w:rsidRPr="00C95B87">
        <w:t xml:space="preserve">1) заявка подана по истечении срока приема заявок, указанного в </w:t>
      </w:r>
      <w:r w:rsidR="009C4704">
        <w:rPr>
          <w:rFonts w:eastAsia="Courier New"/>
          <w:lang w:eastAsia="ru-RU" w:bidi="ru-RU"/>
        </w:rPr>
        <w:t>аукционной документации</w:t>
      </w:r>
      <w:r w:rsidRPr="00C95B87">
        <w:t>, или представлена лицом, не уполномоченным претендентом на ее представление;</w:t>
      </w:r>
    </w:p>
    <w:p w:rsidR="0023207D" w:rsidRPr="00C95B87" w:rsidRDefault="0023207D" w:rsidP="00EC3E57">
      <w:pPr>
        <w:ind w:firstLine="709"/>
        <w:jc w:val="both"/>
      </w:pPr>
      <w:r w:rsidRPr="00C95B87">
        <w:t xml:space="preserve">2) заявка и прилагаемые к ней документы оформлены и (или) представлены с нарушением требований, установленных в </w:t>
      </w:r>
      <w:r w:rsidR="005B15B6">
        <w:rPr>
          <w:rFonts w:eastAsia="Courier New"/>
          <w:lang w:eastAsia="ru-RU" w:bidi="ru-RU"/>
        </w:rPr>
        <w:t>аукционной документации</w:t>
      </w:r>
      <w:r w:rsidRPr="00C95B87">
        <w:t>;</w:t>
      </w:r>
    </w:p>
    <w:p w:rsidR="0023207D" w:rsidRPr="00C95B87" w:rsidRDefault="0023207D" w:rsidP="00EC3E57">
      <w:pPr>
        <w:autoSpaceDE w:val="0"/>
        <w:autoSpaceDN w:val="0"/>
        <w:adjustRightInd w:val="0"/>
        <w:ind w:firstLine="709"/>
        <w:jc w:val="both"/>
      </w:pPr>
      <w:r w:rsidRPr="00C95B87">
        <w:t xml:space="preserve">3) претендент не соответствует требованиям, установленным </w:t>
      </w:r>
      <w:r w:rsidR="005B15B6">
        <w:rPr>
          <w:rFonts w:eastAsia="Courier New"/>
          <w:lang w:eastAsia="ru-RU" w:bidi="ru-RU"/>
        </w:rPr>
        <w:t>аукционной документацией</w:t>
      </w:r>
      <w:r w:rsidRPr="00C95B87">
        <w:t xml:space="preserve"> о проведении аукциона и настоящей аукционной документацией;</w:t>
      </w:r>
    </w:p>
    <w:p w:rsidR="0023207D" w:rsidRPr="00C95B87" w:rsidRDefault="0023207D" w:rsidP="00EC3E57">
      <w:pPr>
        <w:autoSpaceDE w:val="0"/>
        <w:autoSpaceDN w:val="0"/>
        <w:adjustRightInd w:val="0"/>
        <w:ind w:firstLine="709"/>
        <w:jc w:val="both"/>
      </w:pPr>
      <w:r w:rsidRPr="00C95B87">
        <w:t xml:space="preserve">4) заявка и документы, прилагаемые претендентом к заявке, не соответствуют требованиям, установленным </w:t>
      </w:r>
      <w:r w:rsidR="005B15B6">
        <w:rPr>
          <w:rFonts w:eastAsia="Courier New"/>
          <w:lang w:eastAsia="ru-RU" w:bidi="ru-RU"/>
        </w:rPr>
        <w:t>аукционной документацией</w:t>
      </w:r>
      <w:r w:rsidRPr="00C95B87">
        <w:t xml:space="preserve"> о проведении аукциона и настоящей аукционной документацией;</w:t>
      </w:r>
    </w:p>
    <w:p w:rsidR="0023207D" w:rsidRPr="00C95B87" w:rsidRDefault="0023207D" w:rsidP="00EC3E57">
      <w:pPr>
        <w:autoSpaceDE w:val="0"/>
        <w:autoSpaceDN w:val="0"/>
        <w:adjustRightInd w:val="0"/>
        <w:ind w:firstLine="709"/>
        <w:jc w:val="both"/>
      </w:pPr>
      <w:r w:rsidRPr="00C95B87">
        <w:t xml:space="preserve">5) претендентом не предоставлены установленные </w:t>
      </w:r>
      <w:r w:rsidR="005B15B6">
        <w:rPr>
          <w:rFonts w:eastAsia="Courier New"/>
          <w:lang w:eastAsia="ru-RU" w:bidi="ru-RU"/>
        </w:rPr>
        <w:t>аукционной документацией</w:t>
      </w:r>
      <w:r w:rsidRPr="00C95B87">
        <w:t xml:space="preserve"> о проведении аукциона и настоящей аукционной документацией документы, прилагаемые к заявке.</w:t>
      </w:r>
    </w:p>
    <w:p w:rsidR="004B6A21" w:rsidRPr="002976D9" w:rsidRDefault="0023207D" w:rsidP="00EC3E57">
      <w:pPr>
        <w:autoSpaceDE w:val="0"/>
        <w:autoSpaceDN w:val="0"/>
        <w:adjustRightInd w:val="0"/>
        <w:ind w:firstLine="709"/>
        <w:jc w:val="both"/>
      </w:pPr>
      <w:r w:rsidRPr="00C95B87">
        <w:t>Результаты рассмотрения заявок оформляются протоколом рассмотрения заявок.</w:t>
      </w:r>
    </w:p>
    <w:p w:rsidR="009D1F7A" w:rsidRPr="00F916B0" w:rsidRDefault="009D1F7A" w:rsidP="00EC3E57">
      <w:pPr>
        <w:ind w:firstLine="709"/>
        <w:jc w:val="center"/>
        <w:rPr>
          <w:b/>
          <w:bCs/>
        </w:rPr>
      </w:pPr>
    </w:p>
    <w:p w:rsidR="0023207D" w:rsidRDefault="0023207D" w:rsidP="00EC3E57">
      <w:pPr>
        <w:ind w:firstLine="709"/>
        <w:jc w:val="center"/>
        <w:rPr>
          <w:b/>
          <w:bCs/>
        </w:rPr>
      </w:pPr>
      <w:r w:rsidRPr="00C95B87">
        <w:rPr>
          <w:b/>
          <w:bCs/>
        </w:rPr>
        <w:lastRenderedPageBreak/>
        <w:t>Порядок проведения аукциона</w:t>
      </w:r>
    </w:p>
    <w:p w:rsidR="009C649F" w:rsidRDefault="009C649F" w:rsidP="00EC3E57">
      <w:pPr>
        <w:ind w:firstLine="709"/>
        <w:jc w:val="center"/>
        <w:rPr>
          <w:b/>
          <w:bCs/>
        </w:rPr>
      </w:pP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Время для подачи предложений о цене аукциона определяется в следующем порядке:</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rPr>
        <w:t>время для подачи первого предложения о цене аукциона</w:t>
      </w:r>
      <w:r w:rsidRPr="00693D04">
        <w:t xml:space="preserve"> </w:t>
      </w:r>
      <w:r w:rsidRPr="00693D04">
        <w:rPr>
          <w:rFonts w:eastAsia="Calibri"/>
          <w:lang w:eastAsia="en-US"/>
        </w:rPr>
        <w:t xml:space="preserve">составляет </w:t>
      </w:r>
      <w:r w:rsidRPr="00693D04">
        <w:t>10</w:t>
      </w:r>
      <w:r w:rsidRPr="00693D04">
        <w:rPr>
          <w:rFonts w:eastAsia="Calibri"/>
          <w:lang w:eastAsia="en-US"/>
        </w:rPr>
        <w:t xml:space="preserve"> (</w:t>
      </w:r>
      <w:r w:rsidRPr="00693D04">
        <w:t>десять</w:t>
      </w:r>
      <w:r w:rsidRPr="00693D04">
        <w:rPr>
          <w:rFonts w:eastAsia="Calibri"/>
          <w:lang w:eastAsia="en-US"/>
        </w:rPr>
        <w:t>) минут с момента начала аукциона;</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rPr>
        <w:t>в случае поступления предложения о цене аукциона,</w:t>
      </w:r>
      <w:r w:rsidRPr="00693D04">
        <w:t xml:space="preserve"> </w:t>
      </w:r>
      <w:r w:rsidRPr="00693D04">
        <w:rPr>
          <w:rFonts w:eastAsia="Calibri"/>
        </w:rPr>
        <w:t>увеличивающего начальную цену аукциона или текущее лучшее</w:t>
      </w:r>
      <w:r w:rsidRPr="00693D04">
        <w:t xml:space="preserve"> </w:t>
      </w:r>
      <w:r w:rsidRPr="00693D04">
        <w:rPr>
          <w:rFonts w:eastAsia="Calibri"/>
        </w:rPr>
        <w:t>предложение о цене аукциона, время для подачи предложений о</w:t>
      </w:r>
      <w:r w:rsidRPr="00693D04">
        <w:t xml:space="preserve"> </w:t>
      </w:r>
      <w:r w:rsidRPr="00693D04">
        <w:rPr>
          <w:rFonts w:eastAsia="Calibri"/>
        </w:rPr>
        <w:t xml:space="preserve">цене продлевается на </w:t>
      </w:r>
      <w:r w:rsidRPr="00693D04">
        <w:t>1</w:t>
      </w:r>
      <w:r w:rsidRPr="00693D04">
        <w:rPr>
          <w:rFonts w:eastAsia="Calibri"/>
        </w:rPr>
        <w:t>0 (</w:t>
      </w:r>
      <w:r w:rsidRPr="00693D04">
        <w:t>десять</w:t>
      </w:r>
      <w:r w:rsidRPr="00693D04">
        <w:rPr>
          <w:rFonts w:eastAsia="Calibri"/>
        </w:rPr>
        <w:t>) минут с момента приема Оператором</w:t>
      </w:r>
      <w:r w:rsidRPr="00693D04">
        <w:t xml:space="preserve"> </w:t>
      </w:r>
      <w:r w:rsidRPr="00693D04">
        <w:rPr>
          <w:rFonts w:eastAsia="Calibri"/>
        </w:rPr>
        <w:t>каждого из таких предложений.</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Если в течение 10 (десяти) минут после предоставления лучшего текущего предложения </w:t>
      </w:r>
      <w:r w:rsidRPr="00693D04">
        <w:rPr>
          <w:rFonts w:eastAsia="Calibri"/>
          <w:lang w:eastAsia="en-US"/>
        </w:rPr>
        <w:br/>
        <w:t>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Если в течение времени для подачи первого предложения о цене аукциона </w:t>
      </w:r>
      <w:r w:rsidRPr="00693D04">
        <w:rPr>
          <w:rFonts w:eastAsia="Calibri"/>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w:t>
      </w:r>
      <w:r w:rsidRPr="00693D04">
        <w:rPr>
          <w:rFonts w:eastAsia="Calibri"/>
          <w:lang w:eastAsia="en-US"/>
        </w:rPr>
        <w:tab/>
        <w:t>предложение о цене аукциона предоставлено до начала или по истечении установленного времени для подачи предложений о цене аукциона;</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предложение о цене аукциона ниже начальной цены;</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предложение о цене аукциона равно нулю;</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предложение о цене аукциона не соответствует увеличению текущей цены на величину «шага аукциона»;</w:t>
      </w:r>
    </w:p>
    <w:p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предыдущее представленное данным участником аукциона предложение о цене аукциона является лучшим текущим предложением о цене;</w:t>
      </w:r>
    </w:p>
    <w:p w:rsidR="00D2116B"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участником аукциона предложение о цене аукциона меньше ранее представленных предложений.</w:t>
      </w:r>
    </w:p>
    <w:p w:rsidR="00ED3E6A" w:rsidRPr="00693D04" w:rsidRDefault="00ED3E6A" w:rsidP="00EC3E57">
      <w:pPr>
        <w:autoSpaceDE w:val="0"/>
        <w:autoSpaceDN w:val="0"/>
        <w:adjustRightInd w:val="0"/>
        <w:spacing w:line="276" w:lineRule="auto"/>
        <w:ind w:firstLine="426"/>
        <w:jc w:val="both"/>
        <w:rPr>
          <w:rFonts w:eastAsia="Calibri"/>
          <w:lang w:eastAsia="en-US"/>
        </w:rPr>
      </w:pPr>
      <w:r w:rsidRPr="00693D04">
        <w:rPr>
          <w:rFonts w:eastAsia="Calibri"/>
          <w:lang w:eastAsia="en-US"/>
        </w:rPr>
        <w:t>Победителем аукциона признается участник аукциона, предложивший наиболее высокую цену аукциона.</w:t>
      </w:r>
    </w:p>
    <w:p w:rsidR="002976D9" w:rsidRPr="00EC3E57" w:rsidRDefault="00ED3E6A" w:rsidP="00EC3E57">
      <w:pPr>
        <w:autoSpaceDE w:val="0"/>
        <w:autoSpaceDN w:val="0"/>
        <w:adjustRightInd w:val="0"/>
        <w:spacing w:line="276" w:lineRule="auto"/>
        <w:ind w:firstLine="426"/>
        <w:jc w:val="both"/>
        <w:rPr>
          <w:rFonts w:eastAsia="Courier New"/>
          <w:lang w:bidi="ru-RU"/>
        </w:rPr>
      </w:pPr>
      <w:r w:rsidRPr="00693D04">
        <w:rPr>
          <w:rFonts w:eastAsia="Courier New"/>
          <w:lang w:bidi="ru-RU"/>
        </w:rPr>
        <w:t>Оператор прекращает блокирование в отношении денежны</w:t>
      </w:r>
      <w:r w:rsidR="00EC3E57">
        <w:rPr>
          <w:rFonts w:eastAsia="Courier New"/>
          <w:lang w:bidi="ru-RU"/>
        </w:rPr>
        <w:t xml:space="preserve">х средств участников аукциона, </w:t>
      </w:r>
      <w:r w:rsidRPr="00693D04">
        <w:rPr>
          <w:rFonts w:eastAsia="Courier New"/>
          <w:lang w:bidi="ru-RU"/>
        </w:rPr>
        <w:t>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w:t>
      </w:r>
      <w:r w:rsidR="00EC3E57">
        <w:rPr>
          <w:rFonts w:eastAsia="Courier New"/>
          <w:lang w:bidi="ru-RU"/>
        </w:rPr>
        <w:t xml:space="preserve"> заявку, </w:t>
      </w:r>
      <w:r w:rsidR="00EC3E57">
        <w:rPr>
          <w:rFonts w:eastAsia="Courier New"/>
          <w:lang w:bidi="ru-RU"/>
        </w:rPr>
        <w:lastRenderedPageBreak/>
        <w:t xml:space="preserve">в случае, когда никто </w:t>
      </w:r>
      <w:r w:rsidRPr="00693D04">
        <w:rPr>
          <w:rFonts w:eastAsia="Courier New"/>
          <w:lang w:bidi="ru-RU"/>
        </w:rPr>
        <w:t>из допущенных участников аукциона не сделал предложение о цене аукциона.</w:t>
      </w:r>
    </w:p>
    <w:p w:rsidR="00F37AC4" w:rsidRDefault="0023207D" w:rsidP="002976D9">
      <w:pPr>
        <w:tabs>
          <w:tab w:val="center" w:pos="5076"/>
        </w:tabs>
        <w:ind w:firstLine="709"/>
        <w:jc w:val="center"/>
        <w:rPr>
          <w:b/>
          <w:bCs/>
        </w:rPr>
      </w:pPr>
      <w:r w:rsidRPr="00C95B87">
        <w:rPr>
          <w:b/>
          <w:bCs/>
        </w:rPr>
        <w:t>Порядок и срок заключения договора</w:t>
      </w:r>
    </w:p>
    <w:p w:rsidR="002976D9" w:rsidRPr="002976D9" w:rsidRDefault="002976D9" w:rsidP="002976D9">
      <w:pPr>
        <w:tabs>
          <w:tab w:val="center" w:pos="5076"/>
        </w:tabs>
        <w:ind w:firstLine="709"/>
        <w:jc w:val="center"/>
        <w:rPr>
          <w:b/>
          <w:bCs/>
        </w:rPr>
      </w:pPr>
    </w:p>
    <w:p w:rsidR="0023207D" w:rsidRPr="00C95B87" w:rsidRDefault="0023207D" w:rsidP="00EC3E57">
      <w:pPr>
        <w:tabs>
          <w:tab w:val="center" w:pos="5076"/>
        </w:tabs>
        <w:ind w:firstLine="709"/>
        <w:jc w:val="both"/>
        <w:rPr>
          <w:bCs/>
        </w:rPr>
      </w:pPr>
      <w:r w:rsidRPr="00C95B87">
        <w:rPr>
          <w:bCs/>
        </w:rPr>
        <w:t xml:space="preserve">Договор с победителем аукциона заключается уполномоченным органом не ранее чем через 10 </w:t>
      </w:r>
      <w:r w:rsidR="000B3B2F">
        <w:rPr>
          <w:bCs/>
        </w:rPr>
        <w:t xml:space="preserve">(десять) </w:t>
      </w:r>
      <w:r w:rsidRPr="00C95B87">
        <w:rPr>
          <w:bCs/>
        </w:rPr>
        <w:t xml:space="preserve">рабочих дней и не позднее </w:t>
      </w:r>
      <w:r w:rsidR="00013E8F">
        <w:rPr>
          <w:bCs/>
        </w:rPr>
        <w:t>20</w:t>
      </w:r>
      <w:r w:rsidR="000B3B2F">
        <w:rPr>
          <w:bCs/>
        </w:rPr>
        <w:t xml:space="preserve"> (</w:t>
      </w:r>
      <w:r w:rsidR="003974BB">
        <w:rPr>
          <w:bCs/>
        </w:rPr>
        <w:t>двадцати</w:t>
      </w:r>
      <w:r w:rsidR="000B3B2F">
        <w:rPr>
          <w:bCs/>
        </w:rPr>
        <w:t>)</w:t>
      </w:r>
      <w:r w:rsidRPr="00C95B87">
        <w:rPr>
          <w:bCs/>
        </w:rPr>
        <w:t xml:space="preserve"> дней с даты размещения на электронной площадке протокола аукциона. </w:t>
      </w:r>
    </w:p>
    <w:p w:rsidR="00127347" w:rsidRPr="00127347" w:rsidRDefault="00127347" w:rsidP="00EC3E57">
      <w:pPr>
        <w:tabs>
          <w:tab w:val="center" w:pos="567"/>
        </w:tabs>
        <w:ind w:firstLine="709"/>
        <w:jc w:val="both"/>
        <w:rPr>
          <w:bCs/>
        </w:rPr>
      </w:pPr>
      <w:r w:rsidRPr="00127347">
        <w:rPr>
          <w:bCs/>
        </w:rPr>
        <w:t>По каждому лоту заключается отдельный договор в простой письменной форме, вне электронной площадки. Договор заключается  по форме, согласно приложения № 2 к настояще</w:t>
      </w:r>
      <w:r w:rsidR="009C4704">
        <w:rPr>
          <w:bCs/>
        </w:rPr>
        <w:t>й аукционной документации</w:t>
      </w:r>
      <w:r w:rsidRPr="00127347">
        <w:rPr>
          <w:bCs/>
        </w:rPr>
        <w:t xml:space="preserve">. </w:t>
      </w:r>
    </w:p>
    <w:p w:rsidR="0023207D" w:rsidRDefault="0023207D" w:rsidP="00EC3E57">
      <w:pPr>
        <w:tabs>
          <w:tab w:val="center" w:pos="567"/>
        </w:tabs>
        <w:ind w:firstLine="709"/>
        <w:jc w:val="both"/>
        <w:rPr>
          <w:rFonts w:eastAsiaTheme="minorHAnsi"/>
          <w:lang w:eastAsia="en-US"/>
        </w:rPr>
      </w:pPr>
      <w:r w:rsidRPr="00C95B87">
        <w:rPr>
          <w:rFonts w:eastAsiaTheme="minorHAnsi"/>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4D4F08" w:rsidRPr="00C95B87" w:rsidRDefault="00127347" w:rsidP="00EC3E57">
      <w:pPr>
        <w:tabs>
          <w:tab w:val="center" w:pos="567"/>
        </w:tabs>
        <w:ind w:firstLine="709"/>
        <w:jc w:val="both"/>
        <w:rPr>
          <w:rFonts w:eastAsiaTheme="minorHAnsi"/>
          <w:lang w:eastAsia="en-US"/>
        </w:rPr>
      </w:pPr>
      <w:r w:rsidRPr="00127347">
        <w:rPr>
          <w:rFonts w:eastAsiaTheme="minorHAnsi"/>
          <w:lang w:eastAsia="en-US"/>
        </w:rPr>
        <w:t xml:space="preserve">Организатор аукциона в течение </w:t>
      </w:r>
      <w:r w:rsidR="000B3B2F">
        <w:rPr>
          <w:rFonts w:eastAsiaTheme="minorHAnsi"/>
          <w:lang w:eastAsia="en-US"/>
        </w:rPr>
        <w:t>3 (</w:t>
      </w:r>
      <w:r w:rsidRPr="00127347">
        <w:rPr>
          <w:rFonts w:eastAsiaTheme="minorHAnsi"/>
          <w:lang w:eastAsia="en-US"/>
        </w:rPr>
        <w:t>трех</w:t>
      </w:r>
      <w:r w:rsidR="000B3B2F">
        <w:rPr>
          <w:rFonts w:eastAsiaTheme="minorHAnsi"/>
          <w:lang w:eastAsia="en-US"/>
        </w:rPr>
        <w:t>)</w:t>
      </w:r>
      <w:r w:rsidRPr="00127347">
        <w:rPr>
          <w:rFonts w:eastAsiaTheme="minorHAnsi"/>
          <w:lang w:eastAsia="en-US"/>
        </w:rPr>
        <w:t xml:space="preserve"> рабочих дней со дня поступления в местный бюджет в полном объеме (в размере цены права, указанной в протоколе) оплаты права заключения договора передает победителю аукциона (участнику аукциона, занявшему </w:t>
      </w:r>
      <w:r w:rsidR="000B3B2F">
        <w:rPr>
          <w:rFonts w:eastAsiaTheme="minorHAnsi"/>
          <w:lang w:eastAsia="en-US"/>
        </w:rPr>
        <w:t>втрое</w:t>
      </w:r>
      <w:r w:rsidRPr="00127347">
        <w:rPr>
          <w:rFonts w:eastAsiaTheme="minorHAnsi"/>
          <w:lang w:eastAsia="en-US"/>
        </w:rPr>
        <w:t xml:space="preserve"> место по итогам аукциона, в случае уклонения победителя аукциона от оплаты права заключения договора) проект договора, который должен быть подписан победителем (участником аукциона, занявшим </w:t>
      </w:r>
      <w:r w:rsidR="000B3B2F">
        <w:rPr>
          <w:rFonts w:eastAsiaTheme="minorHAnsi"/>
          <w:lang w:eastAsia="en-US"/>
        </w:rPr>
        <w:t>второе</w:t>
      </w:r>
      <w:r w:rsidRPr="00127347">
        <w:rPr>
          <w:rFonts w:eastAsiaTheme="minorHAnsi"/>
          <w:lang w:eastAsia="en-US"/>
        </w:rPr>
        <w:t xml:space="preserve"> место по итогам аукциона) в течение </w:t>
      </w:r>
      <w:r w:rsidR="000B3B2F">
        <w:rPr>
          <w:rFonts w:eastAsiaTheme="minorHAnsi"/>
          <w:lang w:eastAsia="en-US"/>
        </w:rPr>
        <w:t>5 (</w:t>
      </w:r>
      <w:r w:rsidRPr="00127347">
        <w:rPr>
          <w:rFonts w:eastAsiaTheme="minorHAnsi"/>
          <w:lang w:eastAsia="en-US"/>
        </w:rPr>
        <w:t>пяти</w:t>
      </w:r>
      <w:r w:rsidR="000B3B2F">
        <w:rPr>
          <w:rFonts w:eastAsiaTheme="minorHAnsi"/>
          <w:lang w:eastAsia="en-US"/>
        </w:rPr>
        <w:t>)</w:t>
      </w:r>
      <w:r w:rsidRPr="00127347">
        <w:rPr>
          <w:rFonts w:eastAsiaTheme="minorHAnsi"/>
          <w:lang w:eastAsia="en-US"/>
        </w:rPr>
        <w:t xml:space="preserve"> рабочих дней с момента его получения</w:t>
      </w:r>
      <w:r w:rsidR="004D4F08">
        <w:rPr>
          <w:rFonts w:eastAsiaTheme="minorHAnsi"/>
          <w:lang w:eastAsia="en-US"/>
        </w:rPr>
        <w:t>.</w:t>
      </w:r>
    </w:p>
    <w:p w:rsidR="00127347" w:rsidRP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 xml:space="preserve">В случае если победитель аукциона не представил Организатору аукциона подписанный договор в установленный срок, победитель аукциона признается уклонившимся от заключения договора. В этом случае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вправе предложить оплатить право заключения договора участнику аукциона, занявшему </w:t>
      </w:r>
      <w:r w:rsidR="000B3B2F">
        <w:rPr>
          <w:rFonts w:eastAsiaTheme="minorHAnsi"/>
          <w:lang w:eastAsia="en-US"/>
        </w:rPr>
        <w:t>второе</w:t>
      </w:r>
      <w:r w:rsidRPr="00127347">
        <w:rPr>
          <w:rFonts w:eastAsiaTheme="minorHAnsi"/>
          <w:lang w:eastAsia="en-US"/>
        </w:rPr>
        <w:t xml:space="preserve"> место по итогам аукциона. Срок оплаты права заключения договора для такого участника аукциона составляет 5</w:t>
      </w:r>
      <w:r w:rsidR="000B3B2F">
        <w:rPr>
          <w:rFonts w:eastAsiaTheme="minorHAnsi"/>
          <w:lang w:eastAsia="en-US"/>
        </w:rPr>
        <w:t xml:space="preserve"> (пяти)</w:t>
      </w:r>
      <w:r w:rsidRPr="00127347">
        <w:rPr>
          <w:rFonts w:eastAsiaTheme="minorHAnsi"/>
          <w:lang w:eastAsia="en-US"/>
        </w:rPr>
        <w:t xml:space="preserve"> рабочих дней со дня получения таким участником письменного предложения Организатора аукциона об оплате права заключения договора. </w:t>
      </w:r>
    </w:p>
    <w:p w:rsidR="00127347" w:rsidRP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В случае если участник аукциона, занявший</w:t>
      </w:r>
      <w:r w:rsidR="000B3B2F">
        <w:rPr>
          <w:rFonts w:eastAsiaTheme="minorHAnsi"/>
          <w:lang w:eastAsia="en-US"/>
        </w:rPr>
        <w:t xml:space="preserve"> второе</w:t>
      </w:r>
      <w:r w:rsidRPr="00127347">
        <w:rPr>
          <w:rFonts w:eastAsiaTheme="minorHAnsi"/>
          <w:lang w:eastAsia="en-US"/>
        </w:rPr>
        <w:t xml:space="preserve"> место по итогам аукциона уклонился от заключения договора, аукцион признается несостоявшимся. </w:t>
      </w:r>
    </w:p>
    <w:p w:rsid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 xml:space="preserve">Заседание Комиссии по вопросу признания победителя аукциона уклонившимся от заключения договора, проводится в срок не позднее рабочего дня, следующего после дня установления факта уклонения. Под уклонением от подписания договора понимается невозвращение Организатору аукциона подписанного и, в случае необходимости, скрепленного печатью проекта договора в срок, установленный </w:t>
      </w:r>
      <w:r w:rsidR="005B15B6">
        <w:rPr>
          <w:rFonts w:eastAsia="Courier New"/>
          <w:lang w:eastAsia="ru-RU" w:bidi="ru-RU"/>
        </w:rPr>
        <w:t>аукционной документацией</w:t>
      </w:r>
      <w:r w:rsidR="005B15B6" w:rsidRPr="00127347">
        <w:rPr>
          <w:rFonts w:eastAsiaTheme="minorHAnsi"/>
          <w:lang w:eastAsia="en-US"/>
        </w:rPr>
        <w:t xml:space="preserve"> </w:t>
      </w:r>
      <w:r w:rsidRPr="00127347">
        <w:rPr>
          <w:rFonts w:eastAsiaTheme="minorHAnsi"/>
          <w:lang w:eastAsia="en-US"/>
        </w:rPr>
        <w:t xml:space="preserve">о проведении </w:t>
      </w:r>
      <w:r w:rsidR="00F37AC4">
        <w:rPr>
          <w:rFonts w:eastAsiaTheme="minorHAnsi"/>
          <w:lang w:eastAsia="en-US"/>
        </w:rPr>
        <w:t>а</w:t>
      </w:r>
      <w:r w:rsidRPr="00127347">
        <w:rPr>
          <w:rFonts w:eastAsiaTheme="minorHAnsi"/>
          <w:lang w:eastAsia="en-US"/>
        </w:rPr>
        <w:t>укциона в электронной форме на право заключения договор</w:t>
      </w:r>
      <w:r w:rsidR="00F37AC4">
        <w:rPr>
          <w:rFonts w:eastAsiaTheme="minorHAnsi"/>
          <w:lang w:eastAsia="en-US"/>
        </w:rPr>
        <w:t>а</w:t>
      </w:r>
      <w:r w:rsidRPr="00127347">
        <w:rPr>
          <w:rFonts w:eastAsiaTheme="minorHAnsi"/>
          <w:lang w:eastAsia="en-US"/>
        </w:rPr>
        <w:t xml:space="preserve"> на установку и эксплуатацию рекламн</w:t>
      </w:r>
      <w:r w:rsidR="00F37AC4">
        <w:rPr>
          <w:rFonts w:eastAsiaTheme="minorHAnsi"/>
          <w:lang w:eastAsia="en-US"/>
        </w:rPr>
        <w:t>ой</w:t>
      </w:r>
      <w:r w:rsidRPr="00127347">
        <w:rPr>
          <w:rFonts w:eastAsiaTheme="minorHAnsi"/>
          <w:lang w:eastAsia="en-US"/>
        </w:rPr>
        <w:t xml:space="preserve"> конструкци</w:t>
      </w:r>
      <w:r w:rsidR="00F37AC4">
        <w:rPr>
          <w:rFonts w:eastAsiaTheme="minorHAnsi"/>
          <w:lang w:eastAsia="en-US"/>
        </w:rPr>
        <w:t>и</w:t>
      </w:r>
      <w:r w:rsidRPr="00127347">
        <w:rPr>
          <w:rFonts w:eastAsiaTheme="minorHAnsi"/>
          <w:lang w:eastAsia="en-US"/>
        </w:rPr>
        <w:t>.</w:t>
      </w:r>
    </w:p>
    <w:p w:rsid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с участником, подавшим единственную заявку, либо с единственным претендентом, допущенным к участию в аукционе, на условиях и по начальной цене предмета аукциона, которые предусмотрены </w:t>
      </w:r>
      <w:r w:rsidR="005B15B6">
        <w:rPr>
          <w:rFonts w:eastAsia="Courier New"/>
          <w:lang w:eastAsia="ru-RU" w:bidi="ru-RU"/>
        </w:rPr>
        <w:t>аукционной документацией</w:t>
      </w:r>
      <w:r w:rsidRPr="00127347">
        <w:rPr>
          <w:rFonts w:eastAsiaTheme="minorHAnsi"/>
          <w:lang w:eastAsia="en-US"/>
        </w:rPr>
        <w:t xml:space="preserve"> о проведении аукциона.</w:t>
      </w:r>
    </w:p>
    <w:p w:rsidR="00096A91" w:rsidRDefault="00096A91" w:rsidP="00ED3E6A">
      <w:pPr>
        <w:autoSpaceDE w:val="0"/>
        <w:autoSpaceDN w:val="0"/>
        <w:adjustRightInd w:val="0"/>
        <w:ind w:left="-284" w:firstLine="709"/>
        <w:jc w:val="both"/>
        <w:rPr>
          <w:b/>
          <w:u w:val="single"/>
        </w:rPr>
      </w:pPr>
      <w:r>
        <w:rPr>
          <w:b/>
          <w:u w:val="single"/>
        </w:rPr>
        <w:br w:type="page"/>
      </w:r>
    </w:p>
    <w:bookmarkEnd w:id="1"/>
    <w:p w:rsidR="007A29AC" w:rsidRPr="00C95B87" w:rsidRDefault="007A29AC" w:rsidP="003974BB">
      <w:pPr>
        <w:ind w:left="284" w:right="-567"/>
        <w:jc w:val="right"/>
        <w:rPr>
          <w:b/>
          <w:bCs/>
          <w:color w:val="000000"/>
        </w:rPr>
      </w:pPr>
      <w:r w:rsidRPr="00C95B87">
        <w:rPr>
          <w:b/>
          <w:bCs/>
          <w:color w:val="000000"/>
        </w:rPr>
        <w:lastRenderedPageBreak/>
        <w:t xml:space="preserve">Приложение № 1 </w:t>
      </w:r>
    </w:p>
    <w:p w:rsidR="007A29AC" w:rsidRPr="00C95B87" w:rsidRDefault="007A29AC" w:rsidP="003974BB">
      <w:pPr>
        <w:ind w:left="284" w:right="-567"/>
        <w:jc w:val="right"/>
        <w:rPr>
          <w:b/>
          <w:bCs/>
          <w:color w:val="000000"/>
        </w:rPr>
      </w:pPr>
      <w:r w:rsidRPr="00C95B87">
        <w:rPr>
          <w:b/>
          <w:bCs/>
          <w:color w:val="000000"/>
        </w:rPr>
        <w:t xml:space="preserve">к </w:t>
      </w:r>
      <w:r w:rsidR="001D45EA">
        <w:rPr>
          <w:b/>
          <w:bCs/>
          <w:color w:val="000000"/>
        </w:rPr>
        <w:t xml:space="preserve">аукционной </w:t>
      </w:r>
      <w:r w:rsidRPr="00C95B87">
        <w:rPr>
          <w:b/>
          <w:bCs/>
          <w:color w:val="000000"/>
        </w:rPr>
        <w:t xml:space="preserve">документации </w:t>
      </w:r>
    </w:p>
    <w:p w:rsidR="007A29AC" w:rsidRPr="00C95B87" w:rsidRDefault="007A29AC" w:rsidP="00C95B87">
      <w:pPr>
        <w:jc w:val="right"/>
        <w:rPr>
          <w:b/>
          <w:bCs/>
          <w:color w:val="000000"/>
        </w:rPr>
      </w:pPr>
    </w:p>
    <w:p w:rsidR="007A29AC" w:rsidRPr="00C95B87" w:rsidRDefault="007A29AC" w:rsidP="0068423B">
      <w:pPr>
        <w:pStyle w:val="16"/>
        <w:tabs>
          <w:tab w:val="left" w:pos="567"/>
          <w:tab w:val="left" w:pos="7755"/>
        </w:tabs>
        <w:ind w:right="-2"/>
        <w:jc w:val="center"/>
        <w:rPr>
          <w:color w:val="000000"/>
          <w:sz w:val="24"/>
          <w:szCs w:val="24"/>
        </w:rPr>
      </w:pPr>
    </w:p>
    <w:p w:rsidR="0068423B" w:rsidRPr="00003660" w:rsidRDefault="0068423B" w:rsidP="0068423B">
      <w:pPr>
        <w:jc w:val="center"/>
        <w:rPr>
          <w:b/>
        </w:rPr>
      </w:pPr>
      <w:r w:rsidRPr="00003660">
        <w:rPr>
          <w:b/>
        </w:rPr>
        <w:t xml:space="preserve">Заявка на участие в аукционе на право заключения договора </w:t>
      </w:r>
    </w:p>
    <w:p w:rsidR="0068423B" w:rsidRPr="00003660" w:rsidRDefault="0068423B" w:rsidP="0068423B">
      <w:pPr>
        <w:jc w:val="center"/>
        <w:rPr>
          <w:b/>
        </w:rPr>
      </w:pPr>
      <w:r w:rsidRPr="00003660">
        <w:rPr>
          <w:b/>
        </w:rPr>
        <w:t>на установку и эксплуатацию  рекламной конструкции</w:t>
      </w:r>
    </w:p>
    <w:p w:rsidR="0068423B" w:rsidRDefault="0068423B" w:rsidP="0068423B">
      <w:pPr>
        <w:jc w:val="center"/>
        <w:rPr>
          <w:b/>
        </w:rPr>
      </w:pPr>
      <w:r w:rsidRPr="00003660">
        <w:rPr>
          <w:b/>
        </w:rPr>
        <w:t>на Лот № _______</w:t>
      </w:r>
    </w:p>
    <w:p w:rsidR="003F2FCD" w:rsidRDefault="003F2FCD" w:rsidP="0068423B">
      <w:pPr>
        <w:jc w:val="center"/>
        <w:rPr>
          <w:b/>
        </w:rPr>
      </w:pPr>
    </w:p>
    <w:p w:rsidR="003F2FCD" w:rsidRPr="00C36896" w:rsidRDefault="003F2FCD" w:rsidP="003974BB">
      <w:pPr>
        <w:tabs>
          <w:tab w:val="left" w:pos="284"/>
        </w:tabs>
        <w:rPr>
          <w:lang w:eastAsia="ru-RU"/>
        </w:rPr>
      </w:pPr>
      <w:r w:rsidRPr="00C36896">
        <w:rPr>
          <w:lang w:eastAsia="ru-RU"/>
        </w:rPr>
        <w:t>Претендент _______________________________________________________________</w:t>
      </w:r>
      <w:r>
        <w:rPr>
          <w:lang w:eastAsia="ru-RU"/>
        </w:rPr>
        <w:t>_</w:t>
      </w:r>
      <w:r w:rsidR="000B3B2F">
        <w:rPr>
          <w:lang w:eastAsia="ru-RU"/>
        </w:rPr>
        <w:t>____</w:t>
      </w:r>
      <w:r>
        <w:rPr>
          <w:lang w:eastAsia="ru-RU"/>
        </w:rPr>
        <w:t>_</w:t>
      </w:r>
      <w:r w:rsidRPr="00C36896">
        <w:rPr>
          <w:lang w:eastAsia="ru-RU"/>
        </w:rPr>
        <w:t>__</w:t>
      </w:r>
      <w:r w:rsidR="004D4F08">
        <w:rPr>
          <w:lang w:eastAsia="ru-RU"/>
        </w:rPr>
        <w:t>_________</w:t>
      </w:r>
    </w:p>
    <w:p w:rsidR="003F2FCD" w:rsidRPr="003F2FCD" w:rsidRDefault="003F2FCD" w:rsidP="003974BB">
      <w:pPr>
        <w:ind w:left="-284"/>
        <w:jc w:val="center"/>
        <w:rPr>
          <w:sz w:val="20"/>
          <w:szCs w:val="20"/>
          <w:shd w:val="clear" w:color="auto" w:fill="FFFFFF"/>
          <w:vertAlign w:val="superscript"/>
          <w:lang w:eastAsia="ru-RU"/>
        </w:rPr>
      </w:pPr>
      <w:r w:rsidRPr="003F2FCD">
        <w:rPr>
          <w:sz w:val="20"/>
          <w:szCs w:val="20"/>
          <w:vertAlign w:val="superscript"/>
          <w:lang w:eastAsia="ru-RU"/>
        </w:rPr>
        <w:t>(</w:t>
      </w:r>
      <w:r w:rsidRPr="003F2FCD">
        <w:rPr>
          <w:sz w:val="20"/>
          <w:szCs w:val="20"/>
          <w:shd w:val="clear" w:color="auto" w:fill="FFFFFF"/>
          <w:vertAlign w:val="superscript"/>
          <w:lang w:eastAsia="ru-RU"/>
        </w:rPr>
        <w:t>полное наименование юридического лица, ИНН, ОГРН, должность, фамилия, имя, отчество представителя, реквизиты документа,</w:t>
      </w:r>
    </w:p>
    <w:p w:rsidR="003F2FCD" w:rsidRDefault="003F2FCD" w:rsidP="003974BB">
      <w:pPr>
        <w:jc w:val="center"/>
        <w:rPr>
          <w:sz w:val="20"/>
          <w:szCs w:val="20"/>
          <w:shd w:val="clear" w:color="auto" w:fill="FFFFFF"/>
          <w:vertAlign w:val="superscript"/>
          <w:lang w:eastAsia="ru-RU"/>
        </w:rPr>
      </w:pPr>
      <w:r w:rsidRPr="003F2FCD">
        <w:rPr>
          <w:sz w:val="20"/>
          <w:szCs w:val="20"/>
          <w:lang w:eastAsia="ru-RU"/>
        </w:rPr>
        <w:t>___________________________________________________________________________________________</w:t>
      </w:r>
      <w:r w:rsidR="000B3B2F">
        <w:rPr>
          <w:sz w:val="20"/>
          <w:szCs w:val="20"/>
          <w:lang w:eastAsia="ru-RU"/>
        </w:rPr>
        <w:t>_____</w:t>
      </w:r>
      <w:r w:rsidRPr="003F2FCD">
        <w:rPr>
          <w:sz w:val="20"/>
          <w:szCs w:val="20"/>
          <w:lang w:eastAsia="ru-RU"/>
        </w:rPr>
        <w:t xml:space="preserve"> </w:t>
      </w:r>
      <w:r w:rsidRPr="003F2FCD">
        <w:rPr>
          <w:sz w:val="20"/>
          <w:szCs w:val="20"/>
          <w:shd w:val="clear" w:color="auto" w:fill="FFFFFF"/>
          <w:vertAlign w:val="superscript"/>
          <w:lang w:eastAsia="ru-RU"/>
        </w:rPr>
        <w:t>подтверждающего  его   полномочия,   или фамилия, имя, отчество и паспортные данные</w:t>
      </w:r>
      <w:r w:rsidRPr="003F2FCD">
        <w:rPr>
          <w:shd w:val="clear" w:color="auto" w:fill="FFFFFF"/>
          <w:vertAlign w:val="superscript"/>
          <w:lang w:eastAsia="ru-RU"/>
        </w:rPr>
        <w:t xml:space="preserve"> </w:t>
      </w:r>
      <w:r w:rsidRPr="003F2FCD">
        <w:rPr>
          <w:sz w:val="20"/>
          <w:szCs w:val="20"/>
          <w:shd w:val="clear" w:color="auto" w:fill="FFFFFF"/>
          <w:vertAlign w:val="superscript"/>
          <w:lang w:eastAsia="ru-RU"/>
        </w:rPr>
        <w:t xml:space="preserve">физического лица, ИНН, ОГРНИП (для ИП), </w:t>
      </w:r>
    </w:p>
    <w:p w:rsidR="003F2FCD" w:rsidRPr="003D52AC" w:rsidRDefault="003F2FCD" w:rsidP="003974BB">
      <w:pPr>
        <w:ind w:left="-284"/>
        <w:jc w:val="center"/>
        <w:rPr>
          <w:shd w:val="clear" w:color="auto" w:fill="FFFFFF"/>
          <w:lang w:eastAsia="ru-RU"/>
        </w:rPr>
      </w:pPr>
      <w:r w:rsidRPr="003D52AC">
        <w:rPr>
          <w:shd w:val="clear" w:color="auto" w:fill="FFFFFF"/>
          <w:lang w:eastAsia="ru-RU"/>
        </w:rPr>
        <w:t>_____________________________________________________________________________</w:t>
      </w:r>
      <w:r w:rsidR="004D4F08">
        <w:rPr>
          <w:shd w:val="clear" w:color="auto" w:fill="FFFFFF"/>
          <w:lang w:eastAsia="ru-RU"/>
        </w:rPr>
        <w:t>__</w:t>
      </w:r>
      <w:r w:rsidRPr="003D52AC">
        <w:rPr>
          <w:shd w:val="clear" w:color="auto" w:fill="FFFFFF"/>
          <w:lang w:eastAsia="ru-RU"/>
        </w:rPr>
        <w:t>,</w:t>
      </w:r>
    </w:p>
    <w:p w:rsidR="003F2FCD" w:rsidRPr="003F2FCD" w:rsidRDefault="003F2FCD" w:rsidP="003974BB">
      <w:pPr>
        <w:ind w:left="-284"/>
        <w:jc w:val="center"/>
        <w:rPr>
          <w:lang w:eastAsia="ru-RU"/>
        </w:rPr>
      </w:pPr>
      <w:r w:rsidRPr="003F2FCD">
        <w:rPr>
          <w:sz w:val="20"/>
          <w:szCs w:val="20"/>
          <w:shd w:val="clear" w:color="auto" w:fill="FFFFFF"/>
          <w:vertAlign w:val="superscript"/>
          <w:lang w:eastAsia="ru-RU"/>
        </w:rPr>
        <w:t>адрес  (регистрации,  почтовый), контактный телефон)</w:t>
      </w:r>
    </w:p>
    <w:p w:rsidR="003F2FCD" w:rsidRPr="00C36896" w:rsidRDefault="003F2FCD" w:rsidP="003974BB">
      <w:pPr>
        <w:jc w:val="both"/>
        <w:rPr>
          <w:shd w:val="clear" w:color="auto" w:fill="FFFFFF"/>
          <w:vertAlign w:val="superscript"/>
          <w:lang w:eastAsia="ru-RU"/>
        </w:rPr>
      </w:pPr>
      <w:r w:rsidRPr="00C36896">
        <w:rPr>
          <w:lang w:eastAsia="ru-RU"/>
        </w:rPr>
        <w:t xml:space="preserve">изучив </w:t>
      </w:r>
      <w:r w:rsidR="005B15B6">
        <w:rPr>
          <w:rFonts w:eastAsia="Courier New"/>
          <w:lang w:eastAsia="ru-RU" w:bidi="ru-RU"/>
        </w:rPr>
        <w:t>аукционную документацию</w:t>
      </w:r>
      <w:r w:rsidRPr="00C36896">
        <w:rPr>
          <w:lang w:eastAsia="ru-RU"/>
        </w:rPr>
        <w:t xml:space="preserve"> о проведении аукциона, </w:t>
      </w:r>
      <w:r w:rsidRPr="00C36896">
        <w:rPr>
          <w:shd w:val="clear" w:color="auto" w:fill="FFFFFF"/>
          <w:lang w:eastAsia="ru-RU"/>
        </w:rPr>
        <w:t xml:space="preserve">ознакомившись с условиями аукциона, </w:t>
      </w:r>
      <w:r w:rsidRPr="00C36896">
        <w:t xml:space="preserve">порядком проведения аукциона, с месторасположением, координатами места установки рекламной конструкции, </w:t>
      </w:r>
      <w:r w:rsidRPr="00C36896">
        <w:rPr>
          <w:shd w:val="clear" w:color="auto" w:fill="FFFFFF"/>
          <w:lang w:eastAsia="ru-RU"/>
        </w:rPr>
        <w:t>схемой размещения рекламных конструкций и</w:t>
      </w:r>
      <w:r w:rsidRPr="00C36896">
        <w:rPr>
          <w:shd w:val="clear" w:color="auto" w:fill="FFFFFF"/>
          <w:vertAlign w:val="superscript"/>
          <w:lang w:eastAsia="ru-RU"/>
        </w:rPr>
        <w:t xml:space="preserve"> </w:t>
      </w:r>
      <w:r w:rsidRPr="00C36896">
        <w:rPr>
          <w:shd w:val="clear" w:color="auto" w:fill="FFFFFF"/>
          <w:lang w:eastAsia="ru-RU"/>
        </w:rPr>
        <w:t xml:space="preserve">иными документами по рекламным конструкциям, с проектом договора </w:t>
      </w:r>
      <w:r w:rsidRPr="00C36896">
        <w:rPr>
          <w:rFonts w:eastAsia="Calibri"/>
          <w:bCs/>
          <w:color w:val="000000"/>
        </w:rPr>
        <w:t>на установку и эксплуатацию рекламной конструкции</w:t>
      </w:r>
      <w:r w:rsidRPr="00C36896">
        <w:rPr>
          <w:shd w:val="clear" w:color="auto" w:fill="FFFFFF"/>
          <w:lang w:eastAsia="ru-RU"/>
        </w:rPr>
        <w:t>, осмотрев место для установки и эксплуатации  рекламной конструкции, выражает (выражаю) намерение участвовать в аукционе по Лоту №___</w:t>
      </w:r>
      <w:r w:rsidRPr="00C36896">
        <w:rPr>
          <w:lang w:eastAsia="ru-RU"/>
        </w:rPr>
        <w:t xml:space="preserve">, проводимом </w:t>
      </w:r>
      <w:r w:rsidR="00CF3E7F" w:rsidRPr="00C36896">
        <w:rPr>
          <w:lang w:eastAsia="ru-RU"/>
        </w:rPr>
        <w:t xml:space="preserve">Комитетом </w:t>
      </w:r>
      <w:r w:rsidR="00CF3E7F" w:rsidRPr="00952354">
        <w:rPr>
          <w:lang w:eastAsia="ru-RU"/>
        </w:rPr>
        <w:t xml:space="preserve">имущественных отношений администрации Пермского муниципального </w:t>
      </w:r>
      <w:r w:rsidR="00227287">
        <w:rPr>
          <w:lang w:eastAsia="ru-RU"/>
        </w:rPr>
        <w:t>округа</w:t>
      </w:r>
      <w:r w:rsidR="002578B7">
        <w:rPr>
          <w:lang w:eastAsia="ru-RU"/>
        </w:rPr>
        <w:t xml:space="preserve"> Пермского края</w:t>
      </w:r>
      <w:r w:rsidRPr="00952354">
        <w:rPr>
          <w:lang w:eastAsia="ru-RU"/>
        </w:rPr>
        <w:t xml:space="preserve">, который состоится </w:t>
      </w:r>
      <w:r w:rsidR="00227287">
        <w:rPr>
          <w:lang w:eastAsia="ru-RU"/>
        </w:rPr>
        <w:t>_______</w:t>
      </w:r>
      <w:r w:rsidRPr="000C11D3">
        <w:rPr>
          <w:lang w:eastAsia="ru-RU"/>
        </w:rPr>
        <w:t xml:space="preserve"> </w:t>
      </w:r>
      <w:r w:rsidRPr="00952354">
        <w:rPr>
          <w:lang w:eastAsia="ru-RU"/>
        </w:rPr>
        <w:t>на право заключения договор</w:t>
      </w:r>
      <w:r w:rsidR="00402A4E">
        <w:rPr>
          <w:lang w:eastAsia="ru-RU"/>
        </w:rPr>
        <w:t>а</w:t>
      </w:r>
      <w:r w:rsidRPr="00952354">
        <w:rPr>
          <w:lang w:eastAsia="ru-RU"/>
        </w:rPr>
        <w:t xml:space="preserve"> </w:t>
      </w:r>
      <w:r w:rsidRPr="00952354">
        <w:rPr>
          <w:rFonts w:eastAsia="Calibri"/>
          <w:bCs/>
          <w:color w:val="000000"/>
        </w:rPr>
        <w:t>на установку и эксплуатацию рекламн</w:t>
      </w:r>
      <w:r w:rsidR="00402A4E">
        <w:rPr>
          <w:rFonts w:eastAsia="Calibri"/>
          <w:bCs/>
          <w:color w:val="000000"/>
        </w:rPr>
        <w:t>ой</w:t>
      </w:r>
      <w:r w:rsidRPr="00952354">
        <w:rPr>
          <w:rFonts w:eastAsia="Calibri"/>
          <w:bCs/>
          <w:color w:val="000000"/>
        </w:rPr>
        <w:t xml:space="preserve"> конструкци</w:t>
      </w:r>
      <w:r w:rsidR="00402A4E">
        <w:rPr>
          <w:rFonts w:eastAsia="Calibri"/>
          <w:bCs/>
          <w:color w:val="000000"/>
        </w:rPr>
        <w:t>и</w:t>
      </w:r>
      <w:r w:rsidRPr="00952354">
        <w:rPr>
          <w:rFonts w:eastAsia="Calibri"/>
          <w:bCs/>
          <w:color w:val="000000"/>
        </w:rPr>
        <w:t>.</w:t>
      </w:r>
    </w:p>
    <w:p w:rsidR="003F2FCD" w:rsidRPr="00C36896" w:rsidRDefault="003F2FCD" w:rsidP="003974BB">
      <w:pPr>
        <w:shd w:val="clear" w:color="auto" w:fill="FFFFFF"/>
        <w:ind w:firstLine="695"/>
        <w:jc w:val="both"/>
        <w:rPr>
          <w:lang w:eastAsia="ru-RU"/>
        </w:rPr>
      </w:pPr>
      <w:r w:rsidRPr="00C36896">
        <w:rPr>
          <w:lang w:eastAsia="ru-RU"/>
        </w:rPr>
        <w:t xml:space="preserve">В случае признания победителем аукциона принимаю на себя обязательства заключить договор </w:t>
      </w:r>
      <w:r w:rsidRPr="00C36896">
        <w:rPr>
          <w:rFonts w:eastAsia="Calibri"/>
          <w:bCs/>
          <w:color w:val="000000"/>
        </w:rPr>
        <w:t>на установку и эксплуатацию рекламной конструкции</w:t>
      </w:r>
      <w:r w:rsidRPr="00C36896">
        <w:rPr>
          <w:lang w:eastAsia="ru-RU"/>
        </w:rPr>
        <w:t xml:space="preserve"> в установленные </w:t>
      </w:r>
      <w:r w:rsidR="005B15B6">
        <w:rPr>
          <w:rFonts w:eastAsia="Courier New"/>
          <w:lang w:eastAsia="ru-RU" w:bidi="ru-RU"/>
        </w:rPr>
        <w:t>аукционной документацией</w:t>
      </w:r>
      <w:r w:rsidR="005B15B6" w:rsidRPr="00C36896">
        <w:rPr>
          <w:lang w:eastAsia="ru-RU"/>
        </w:rPr>
        <w:t xml:space="preserve"> </w:t>
      </w:r>
      <w:r w:rsidRPr="00C36896">
        <w:rPr>
          <w:lang w:eastAsia="ru-RU"/>
        </w:rPr>
        <w:t>о проведении аукциона сроки.</w:t>
      </w:r>
    </w:p>
    <w:p w:rsidR="0048169B" w:rsidRDefault="003F2FCD" w:rsidP="003974BB">
      <w:pPr>
        <w:shd w:val="clear" w:color="auto" w:fill="FFFFFF"/>
        <w:ind w:firstLine="695"/>
        <w:jc w:val="both"/>
        <w:rPr>
          <w:sz w:val="20"/>
          <w:szCs w:val="20"/>
          <w:lang w:eastAsia="ru-RU"/>
        </w:rPr>
      </w:pPr>
      <w:r w:rsidRPr="00C36896">
        <w:rPr>
          <w:lang w:eastAsia="ru-RU"/>
        </w:rPr>
        <w:t xml:space="preserve">В случае если аукцион признан несостоявшимся и только </w:t>
      </w:r>
      <w:r w:rsidRPr="0048169B">
        <w:rPr>
          <w:sz w:val="20"/>
          <w:szCs w:val="20"/>
          <w:lang w:eastAsia="ru-RU"/>
        </w:rPr>
        <w:t>__________________</w:t>
      </w:r>
      <w:r w:rsidR="000B3B2F">
        <w:rPr>
          <w:sz w:val="20"/>
          <w:szCs w:val="20"/>
          <w:lang w:eastAsia="ru-RU"/>
        </w:rPr>
        <w:t>______</w:t>
      </w:r>
      <w:r w:rsidR="0048169B">
        <w:rPr>
          <w:sz w:val="20"/>
          <w:szCs w:val="20"/>
          <w:lang w:eastAsia="ru-RU"/>
        </w:rPr>
        <w:t>_____</w:t>
      </w:r>
      <w:r w:rsidRPr="0048169B">
        <w:rPr>
          <w:sz w:val="20"/>
          <w:szCs w:val="20"/>
          <w:lang w:eastAsia="ru-RU"/>
        </w:rPr>
        <w:t>___</w:t>
      </w:r>
      <w:r w:rsidR="001D45EA">
        <w:rPr>
          <w:sz w:val="20"/>
          <w:szCs w:val="20"/>
          <w:lang w:eastAsia="ru-RU"/>
        </w:rPr>
        <w:t>___________________________________________________________</w:t>
      </w:r>
      <w:r w:rsidR="0048169B">
        <w:rPr>
          <w:sz w:val="20"/>
          <w:szCs w:val="20"/>
          <w:lang w:eastAsia="ru-RU"/>
        </w:rPr>
        <w:t xml:space="preserve"> </w:t>
      </w:r>
    </w:p>
    <w:p w:rsidR="0048169B" w:rsidRPr="000B3B2F" w:rsidRDefault="0048169B" w:rsidP="003974BB">
      <w:pPr>
        <w:shd w:val="clear" w:color="auto" w:fill="FFFFFF"/>
        <w:ind w:firstLine="695"/>
        <w:jc w:val="center"/>
        <w:rPr>
          <w:vertAlign w:val="superscript"/>
          <w:lang w:eastAsia="ru-RU"/>
        </w:rPr>
      </w:pPr>
      <w:r w:rsidRPr="000B3B2F">
        <w:rPr>
          <w:sz w:val="20"/>
          <w:szCs w:val="20"/>
          <w:vertAlign w:val="superscript"/>
          <w:lang w:eastAsia="ru-RU"/>
        </w:rPr>
        <w:t>(наименование заявителя)</w:t>
      </w:r>
    </w:p>
    <w:p w:rsidR="003F2FCD" w:rsidRPr="00C36896" w:rsidRDefault="003F2FCD" w:rsidP="003974BB">
      <w:pPr>
        <w:shd w:val="clear" w:color="auto" w:fill="FFFFFF"/>
        <w:ind w:hanging="14"/>
        <w:jc w:val="both"/>
        <w:rPr>
          <w:lang w:eastAsia="ru-RU"/>
        </w:rPr>
      </w:pPr>
      <w:r w:rsidRPr="00C36896">
        <w:rPr>
          <w:lang w:eastAsia="ru-RU"/>
        </w:rPr>
        <w:t>признан единственным</w:t>
      </w:r>
      <w:r w:rsidR="000B3B2F">
        <w:rPr>
          <w:lang w:eastAsia="ru-RU"/>
        </w:rPr>
        <w:t xml:space="preserve"> </w:t>
      </w:r>
      <w:r w:rsidRPr="00C36896">
        <w:rPr>
          <w:lang w:eastAsia="ru-RU"/>
        </w:rPr>
        <w:t xml:space="preserve">участником аукциона, обязуюсь заключить договор </w:t>
      </w:r>
      <w:r w:rsidRPr="00C36896">
        <w:rPr>
          <w:rFonts w:eastAsia="Calibri"/>
          <w:bCs/>
          <w:color w:val="000000"/>
        </w:rPr>
        <w:t>на установку и эксплуатацию рекламной конструкции</w:t>
      </w:r>
      <w:r w:rsidRPr="00C36896">
        <w:rPr>
          <w:lang w:eastAsia="ru-RU"/>
        </w:rPr>
        <w:t xml:space="preserve"> в установленный в </w:t>
      </w:r>
      <w:r w:rsidR="005B15B6">
        <w:rPr>
          <w:rFonts w:eastAsia="Courier New"/>
          <w:lang w:eastAsia="ru-RU" w:bidi="ru-RU"/>
        </w:rPr>
        <w:t>аукционной документации</w:t>
      </w:r>
      <w:r w:rsidRPr="00C36896">
        <w:rPr>
          <w:lang w:eastAsia="ru-RU"/>
        </w:rPr>
        <w:t xml:space="preserve"> о проведении аукциона срок.</w:t>
      </w:r>
    </w:p>
    <w:p w:rsidR="003F2FCD" w:rsidRPr="00C36896" w:rsidRDefault="003F2FCD" w:rsidP="003974BB">
      <w:pPr>
        <w:autoSpaceDE w:val="0"/>
        <w:autoSpaceDN w:val="0"/>
        <w:adjustRightInd w:val="0"/>
        <w:ind w:firstLine="695"/>
        <w:jc w:val="both"/>
        <w:rPr>
          <w:rFonts w:eastAsia="Calibri"/>
          <w:b/>
          <w:lang w:eastAsia="ru-RU"/>
        </w:rPr>
      </w:pPr>
      <w:r w:rsidRPr="00C36896">
        <w:rPr>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Pr="00C36896">
        <w:rPr>
          <w:rFonts w:eastAsia="Calibri"/>
          <w:bCs/>
          <w:color w:val="000000"/>
        </w:rPr>
        <w:t>на установку и эксплуатацию рекламной конструкции</w:t>
      </w:r>
      <w:r w:rsidRPr="00C36896">
        <w:rPr>
          <w:lang w:eastAsia="ru-RU"/>
        </w:rPr>
        <w:t xml:space="preserve"> и его условиями, последствиях уклонения или отказа от подписания договора </w:t>
      </w:r>
      <w:r w:rsidRPr="00C36896">
        <w:rPr>
          <w:rFonts w:eastAsia="Calibri"/>
          <w:bCs/>
          <w:color w:val="000000"/>
        </w:rPr>
        <w:t>на установку и эксплуатацию рекламной конструкции</w:t>
      </w:r>
      <w:r w:rsidRPr="00C36896">
        <w:rPr>
          <w:lang w:eastAsia="ru-RU"/>
        </w:rPr>
        <w:t xml:space="preserve">. Условия проведения аукциона на </w:t>
      </w:r>
      <w:r w:rsidRPr="00C36896">
        <w:rPr>
          <w:rFonts w:eastAsia="Calibri"/>
          <w:bCs/>
          <w:lang w:eastAsia="ru-RU"/>
        </w:rPr>
        <w:t xml:space="preserve">Электронной площадке (универсальной торговой платформе) – </w:t>
      </w:r>
      <w:hyperlink r:id="rId14" w:history="1">
        <w:r w:rsidRPr="00C36896">
          <w:rPr>
            <w:lang w:val="en-US" w:eastAsia="ru-RU"/>
          </w:rPr>
          <w:t>http</w:t>
        </w:r>
        <w:r w:rsidRPr="00C36896">
          <w:rPr>
            <w:lang w:eastAsia="ru-RU"/>
          </w:rPr>
          <w:t>://</w:t>
        </w:r>
        <w:proofErr w:type="spellStart"/>
        <w:r w:rsidRPr="00C36896">
          <w:rPr>
            <w:lang w:val="en-US" w:eastAsia="ru-RU"/>
          </w:rPr>
          <w:t>utp</w:t>
        </w:r>
        <w:proofErr w:type="spellEnd"/>
        <w:r w:rsidRPr="00C36896">
          <w:rPr>
            <w:lang w:eastAsia="ru-RU"/>
          </w:rPr>
          <w:t>.</w:t>
        </w:r>
        <w:proofErr w:type="spellStart"/>
        <w:r w:rsidRPr="00C36896">
          <w:rPr>
            <w:lang w:val="en-US" w:eastAsia="ru-RU"/>
          </w:rPr>
          <w:t>sberbank</w:t>
        </w:r>
        <w:proofErr w:type="spellEnd"/>
        <w:r w:rsidRPr="00C36896">
          <w:rPr>
            <w:lang w:eastAsia="ru-RU"/>
          </w:rPr>
          <w:t>-</w:t>
        </w:r>
        <w:proofErr w:type="spellStart"/>
        <w:r w:rsidRPr="00C36896">
          <w:rPr>
            <w:lang w:val="en-US" w:eastAsia="ru-RU"/>
          </w:rPr>
          <w:t>ast</w:t>
        </w:r>
        <w:proofErr w:type="spellEnd"/>
        <w:r w:rsidRPr="00C36896">
          <w:rPr>
            <w:lang w:eastAsia="ru-RU"/>
          </w:rPr>
          <w:t>.</w:t>
        </w:r>
        <w:proofErr w:type="spellStart"/>
        <w:r w:rsidRPr="00C36896">
          <w:rPr>
            <w:lang w:val="en-US" w:eastAsia="ru-RU"/>
          </w:rPr>
          <w:t>ru</w:t>
        </w:r>
        <w:proofErr w:type="spellEnd"/>
      </w:hyperlink>
      <w:r w:rsidRPr="00C36896">
        <w:rPr>
          <w:lang w:eastAsia="ru-RU"/>
        </w:rPr>
        <w:t>.</w:t>
      </w:r>
      <w:r w:rsidRPr="00C36896">
        <w:rPr>
          <w:rFonts w:eastAsia="Calibri"/>
          <w:b/>
          <w:lang w:eastAsia="ru-RU"/>
        </w:rPr>
        <w:t xml:space="preserve"> </w:t>
      </w:r>
      <w:r w:rsidRPr="00C36896">
        <w:rPr>
          <w:lang w:eastAsia="ru-RU"/>
        </w:rPr>
        <w:t xml:space="preserve">Претенденту понятны. </w:t>
      </w:r>
    </w:p>
    <w:p w:rsidR="003F2FCD" w:rsidRPr="00C36896" w:rsidRDefault="003F2FCD" w:rsidP="003974BB">
      <w:pPr>
        <w:autoSpaceDE w:val="0"/>
        <w:autoSpaceDN w:val="0"/>
        <w:adjustRightInd w:val="0"/>
        <w:ind w:firstLine="540"/>
        <w:jc w:val="both"/>
        <w:rPr>
          <w:lang w:eastAsia="ru-RU"/>
        </w:rPr>
      </w:pPr>
      <w:r w:rsidRPr="00C36896">
        <w:rPr>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F3E7F" w:rsidRPr="00003660" w:rsidRDefault="00CF3E7F" w:rsidP="003974BB">
      <w:pPr>
        <w:numPr>
          <w:ilvl w:val="0"/>
          <w:numId w:val="17"/>
        </w:numPr>
        <w:tabs>
          <w:tab w:val="clear" w:pos="0"/>
          <w:tab w:val="num" w:pos="360"/>
        </w:tabs>
        <w:suppressAutoHyphens w:val="0"/>
        <w:ind w:firstLine="360"/>
        <w:jc w:val="both"/>
      </w:pPr>
      <w:r w:rsidRPr="00003660">
        <w:t xml:space="preserve">Настоящей заявкой </w:t>
      </w:r>
      <w:r>
        <w:t>уведомляю</w:t>
      </w:r>
      <w:r w:rsidRPr="00003660">
        <w:t>, что в отношении ___________________________________________________________________</w:t>
      </w:r>
      <w:r>
        <w:t>________</w:t>
      </w:r>
      <w:r w:rsidRPr="00003660">
        <w:t>_</w:t>
      </w:r>
      <w:r w:rsidR="00F916B0">
        <w:t>___</w:t>
      </w:r>
      <w:r w:rsidRPr="00003660">
        <w:t>:</w:t>
      </w:r>
    </w:p>
    <w:p w:rsidR="00CF3E7F" w:rsidRPr="00CF3E7F" w:rsidRDefault="00CF3E7F" w:rsidP="003974BB">
      <w:pPr>
        <w:jc w:val="center"/>
        <w:rPr>
          <w:sz w:val="20"/>
          <w:szCs w:val="20"/>
        </w:rPr>
      </w:pPr>
      <w:r w:rsidRPr="00CF3E7F">
        <w:rPr>
          <w:sz w:val="20"/>
          <w:szCs w:val="20"/>
        </w:rPr>
        <w:t>(</w:t>
      </w:r>
      <w:r w:rsidRPr="00CF3E7F">
        <w:rPr>
          <w:i/>
          <w:sz w:val="20"/>
          <w:szCs w:val="20"/>
        </w:rPr>
        <w:t>наименование заявителя</w:t>
      </w:r>
      <w:r w:rsidRPr="00CF3E7F">
        <w:rPr>
          <w:sz w:val="20"/>
          <w:szCs w:val="20"/>
        </w:rPr>
        <w:t>)</w:t>
      </w:r>
    </w:p>
    <w:p w:rsidR="00CF3E7F" w:rsidRPr="00003660" w:rsidRDefault="00CF3E7F" w:rsidP="003974BB">
      <w:pPr>
        <w:tabs>
          <w:tab w:val="left" w:pos="851"/>
        </w:tabs>
        <w:ind w:firstLine="708"/>
        <w:jc w:val="both"/>
      </w:pPr>
      <w:r>
        <w:t>-</w:t>
      </w:r>
      <w:r>
        <w:tab/>
      </w:r>
      <w:r w:rsidRPr="00003660">
        <w:t xml:space="preserve">не проводится процедура банкротства; </w:t>
      </w:r>
    </w:p>
    <w:p w:rsidR="00CF3E7F" w:rsidRPr="00003660" w:rsidRDefault="00CF3E7F" w:rsidP="003974BB">
      <w:pPr>
        <w:tabs>
          <w:tab w:val="left" w:pos="851"/>
        </w:tabs>
        <w:ind w:firstLine="708"/>
        <w:jc w:val="both"/>
      </w:pPr>
      <w:r>
        <w:t>-</w:t>
      </w:r>
      <w:r>
        <w:tab/>
      </w:r>
      <w:r w:rsidRPr="00003660">
        <w:t>не введено конкурсное управление;</w:t>
      </w:r>
    </w:p>
    <w:p w:rsidR="00CF3E7F" w:rsidRPr="00003660" w:rsidRDefault="00CF3E7F" w:rsidP="003974BB">
      <w:pPr>
        <w:tabs>
          <w:tab w:val="left" w:pos="851"/>
        </w:tabs>
        <w:ind w:firstLine="708"/>
        <w:jc w:val="both"/>
      </w:pPr>
      <w:r>
        <w:t>-</w:t>
      </w:r>
      <w:r>
        <w:tab/>
      </w:r>
      <w:r w:rsidRPr="00003660">
        <w:t>не проводится ликвидация;</w:t>
      </w:r>
    </w:p>
    <w:p w:rsidR="00CF3E7F" w:rsidRPr="00003660" w:rsidRDefault="00CF3E7F" w:rsidP="003974BB">
      <w:pPr>
        <w:tabs>
          <w:tab w:val="left" w:pos="851"/>
        </w:tabs>
        <w:ind w:firstLine="705"/>
        <w:jc w:val="both"/>
      </w:pPr>
      <w:r>
        <w:t>-</w:t>
      </w:r>
      <w:r>
        <w:tab/>
      </w:r>
      <w:r w:rsidRPr="00003660">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D4F08" w:rsidRDefault="00CF3E7F" w:rsidP="003974BB">
      <w:pPr>
        <w:pStyle w:val="afb"/>
        <w:tabs>
          <w:tab w:val="left" w:pos="851"/>
        </w:tabs>
        <w:ind w:left="0" w:firstLine="720"/>
        <w:jc w:val="both"/>
      </w:pPr>
      <w:r>
        <w:t>-</w:t>
      </w:r>
      <w:r>
        <w:tab/>
      </w:r>
      <w:r w:rsidRPr="00003660">
        <w:t>не приостановлена деятельность в порядке, предусмотренном Кодексом РФ об административных правонарушениях</w:t>
      </w:r>
      <w:r>
        <w:t>.</w:t>
      </w:r>
    </w:p>
    <w:p w:rsidR="003F2FCD" w:rsidRPr="00C36896" w:rsidRDefault="003F2FCD" w:rsidP="003974BB">
      <w:pPr>
        <w:ind w:firstLine="540"/>
        <w:jc w:val="both"/>
      </w:pPr>
      <w:r w:rsidRPr="00C36896">
        <w:t>С целью организации и проведения аукциона на право заключения договор</w:t>
      </w:r>
      <w:r w:rsidR="00402A4E">
        <w:t>а</w:t>
      </w:r>
      <w:r w:rsidRPr="00C36896">
        <w:t xml:space="preserve"> на установку и эксплуатацию рекламн</w:t>
      </w:r>
      <w:r w:rsidR="00402A4E">
        <w:t>ой</w:t>
      </w:r>
      <w:r w:rsidRPr="00C36896">
        <w:t xml:space="preserve"> конструкци</w:t>
      </w:r>
      <w:r w:rsidR="00402A4E">
        <w:t>и</w:t>
      </w:r>
      <w:r w:rsidRPr="00C36896">
        <w:t xml:space="preserve"> настоящей заявкой даю Комитету </w:t>
      </w:r>
      <w:r w:rsidR="00CF3E7F">
        <w:t xml:space="preserve">имущественных отношений администрации Пермского муниципального </w:t>
      </w:r>
      <w:r w:rsidR="0009593A">
        <w:t>округа</w:t>
      </w:r>
      <w:r w:rsidRPr="00C36896">
        <w:t xml:space="preserve"> согласие на осуществление всех действий с моими персональными данными, включая: обработку, </w:t>
      </w:r>
      <w:r w:rsidRPr="00C36896">
        <w:lastRenderedPageBreak/>
        <w:t>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3F2FCD" w:rsidRPr="00C36896" w:rsidRDefault="003F2FCD" w:rsidP="003F2FCD">
      <w:pPr>
        <w:tabs>
          <w:tab w:val="left" w:pos="1134"/>
        </w:tabs>
        <w:ind w:firstLine="709"/>
        <w:rPr>
          <w:lang w:eastAsia="ru-RU"/>
        </w:rPr>
      </w:pPr>
    </w:p>
    <w:p w:rsidR="003F2FCD" w:rsidRPr="00C36896" w:rsidRDefault="003F2FCD" w:rsidP="003F2FCD">
      <w:pPr>
        <w:shd w:val="clear" w:color="auto" w:fill="FFFFFF"/>
        <w:ind w:right="5" w:firstLine="709"/>
        <w:rPr>
          <w:lang w:eastAsia="ru-RU"/>
        </w:rPr>
      </w:pPr>
      <w:r w:rsidRPr="00C36896">
        <w:rPr>
          <w:lang w:eastAsia="ru-RU"/>
        </w:rPr>
        <w:t>Адрес претендента (в том числе почтовый):_________________________________.</w:t>
      </w:r>
    </w:p>
    <w:p w:rsidR="003F2FCD" w:rsidRPr="00C36896" w:rsidRDefault="003F2FCD" w:rsidP="003F2FCD">
      <w:pPr>
        <w:shd w:val="clear" w:color="auto" w:fill="FFFFFF"/>
        <w:ind w:right="5" w:firstLine="709"/>
        <w:rPr>
          <w:lang w:eastAsia="ru-RU"/>
        </w:rPr>
      </w:pPr>
      <w:r w:rsidRPr="00C36896">
        <w:rPr>
          <w:lang w:eastAsia="ru-RU"/>
        </w:rPr>
        <w:t>Приложение: 1. __________________</w:t>
      </w:r>
    </w:p>
    <w:p w:rsidR="003F2FCD" w:rsidRDefault="003F2FCD" w:rsidP="003F2FCD">
      <w:pPr>
        <w:shd w:val="clear" w:color="auto" w:fill="FFFFFF"/>
        <w:ind w:left="709" w:right="5"/>
        <w:rPr>
          <w:lang w:eastAsia="ru-RU"/>
        </w:rPr>
      </w:pPr>
      <w:r w:rsidRPr="00C36896">
        <w:rPr>
          <w:lang w:eastAsia="ru-RU"/>
        </w:rPr>
        <w:t xml:space="preserve">                        2. __________________</w:t>
      </w:r>
    </w:p>
    <w:p w:rsidR="0048169B" w:rsidRPr="00C36896" w:rsidRDefault="0048169B" w:rsidP="003F2FCD">
      <w:pPr>
        <w:shd w:val="clear" w:color="auto" w:fill="FFFFFF"/>
        <w:ind w:left="709" w:right="5"/>
        <w:rPr>
          <w:lang w:eastAsia="ru-RU"/>
        </w:rPr>
      </w:pPr>
    </w:p>
    <w:p w:rsidR="003F2FCD" w:rsidRPr="00C36896" w:rsidRDefault="003F2FCD" w:rsidP="003F2FCD">
      <w:pPr>
        <w:shd w:val="clear" w:color="auto" w:fill="FFFFFF"/>
        <w:rPr>
          <w:lang w:eastAsia="ru-RU"/>
        </w:rPr>
      </w:pPr>
      <w:r w:rsidRPr="00C36896">
        <w:rPr>
          <w:lang w:eastAsia="ru-RU"/>
        </w:rPr>
        <w:t>Подпись Претендента</w:t>
      </w:r>
    </w:p>
    <w:p w:rsidR="003F2FCD" w:rsidRPr="00C36896" w:rsidRDefault="003F2FCD" w:rsidP="003F2FCD">
      <w:pPr>
        <w:shd w:val="clear" w:color="auto" w:fill="FFFFFF"/>
        <w:tabs>
          <w:tab w:val="left" w:pos="6086"/>
          <w:tab w:val="left" w:leader="underscore" w:pos="7675"/>
          <w:tab w:val="left" w:pos="9245"/>
        </w:tabs>
        <w:rPr>
          <w:lang w:eastAsia="ru-RU"/>
        </w:rPr>
      </w:pPr>
      <w:r w:rsidRPr="00C36896">
        <w:rPr>
          <w:lang w:eastAsia="ru-RU"/>
        </w:rPr>
        <w:t xml:space="preserve">(его полномочного представителя)                 </w:t>
      </w:r>
      <w:r w:rsidR="000B3B2F">
        <w:rPr>
          <w:lang w:eastAsia="ru-RU"/>
        </w:rPr>
        <w:t xml:space="preserve">       </w:t>
      </w:r>
      <w:r w:rsidRPr="00C36896">
        <w:rPr>
          <w:lang w:eastAsia="ru-RU"/>
        </w:rPr>
        <w:t xml:space="preserve">        ______________(_________________)</w:t>
      </w:r>
    </w:p>
    <w:p w:rsidR="003F2FCD" w:rsidRDefault="003F2FCD" w:rsidP="003F2FCD">
      <w:pPr>
        <w:shd w:val="clear" w:color="auto" w:fill="FFFFFF"/>
        <w:tabs>
          <w:tab w:val="left" w:pos="6173"/>
          <w:tab w:val="left" w:leader="underscore" w:pos="6826"/>
          <w:tab w:val="left" w:leader="underscore" w:pos="8525"/>
        </w:tabs>
        <w:ind w:left="5"/>
        <w:rPr>
          <w:lang w:eastAsia="ru-RU"/>
        </w:rPr>
      </w:pPr>
      <w:proofErr w:type="spellStart"/>
      <w:r w:rsidRPr="00720784">
        <w:rPr>
          <w:lang w:eastAsia="ru-RU"/>
        </w:rPr>
        <w:t>м.п</w:t>
      </w:r>
      <w:proofErr w:type="spellEnd"/>
      <w:r w:rsidRPr="00720784">
        <w:rPr>
          <w:lang w:eastAsia="ru-RU"/>
        </w:rPr>
        <w:t>.</w:t>
      </w:r>
      <w:r w:rsidRPr="00615C46">
        <w:rPr>
          <w:lang w:eastAsia="ru-RU"/>
        </w:rPr>
        <w:tab/>
        <w:t xml:space="preserve">           «___»</w:t>
      </w:r>
      <w:r w:rsidRPr="00615C46">
        <w:rPr>
          <w:lang w:eastAsia="ru-RU"/>
        </w:rPr>
        <w:tab/>
        <w:t>20</w:t>
      </w:r>
      <w:r w:rsidR="00C22ED4">
        <w:rPr>
          <w:lang w:eastAsia="ru-RU"/>
        </w:rPr>
        <w:t>__</w:t>
      </w:r>
      <w:r w:rsidRPr="00615C46">
        <w:rPr>
          <w:lang w:eastAsia="ru-RU"/>
        </w:rPr>
        <w:t xml:space="preserve"> г.</w:t>
      </w:r>
    </w:p>
    <w:p w:rsidR="003F2FCD" w:rsidRDefault="003F2FCD" w:rsidP="0068423B">
      <w:pPr>
        <w:jc w:val="center"/>
        <w:rPr>
          <w:b/>
        </w:rPr>
      </w:pPr>
    </w:p>
    <w:p w:rsidR="003F2FCD" w:rsidRPr="00003660" w:rsidRDefault="003F2FCD" w:rsidP="0068423B">
      <w:pPr>
        <w:jc w:val="center"/>
        <w:rPr>
          <w:b/>
        </w:rPr>
      </w:pPr>
    </w:p>
    <w:p w:rsidR="0068423B" w:rsidRDefault="0068423B">
      <w:pPr>
        <w:suppressAutoHyphens w:val="0"/>
      </w:pPr>
      <w:r>
        <w:br w:type="page"/>
      </w:r>
    </w:p>
    <w:p w:rsidR="00E451AE" w:rsidRPr="00C95B87" w:rsidRDefault="00895645" w:rsidP="00357B5C">
      <w:pPr>
        <w:contextualSpacing/>
        <w:jc w:val="right"/>
        <w:rPr>
          <w:b/>
          <w:bCs/>
          <w:color w:val="000000"/>
        </w:rPr>
      </w:pPr>
      <w:r w:rsidRPr="00C95B87">
        <w:rPr>
          <w:b/>
          <w:bCs/>
          <w:color w:val="000000"/>
        </w:rPr>
        <w:lastRenderedPageBreak/>
        <w:t xml:space="preserve">Приложение </w:t>
      </w:r>
      <w:r w:rsidRPr="002223EE">
        <w:rPr>
          <w:b/>
          <w:bCs/>
          <w:color w:val="000000"/>
        </w:rPr>
        <w:t>№ 2.</w:t>
      </w:r>
      <w:r w:rsidR="00E451AE" w:rsidRPr="00C95B87">
        <w:rPr>
          <w:b/>
          <w:bCs/>
          <w:color w:val="000000"/>
        </w:rPr>
        <w:t xml:space="preserve"> </w:t>
      </w:r>
    </w:p>
    <w:p w:rsidR="00E451AE" w:rsidRPr="00C95B87" w:rsidRDefault="00E451AE" w:rsidP="00357B5C">
      <w:pPr>
        <w:contextualSpacing/>
        <w:jc w:val="right"/>
        <w:rPr>
          <w:b/>
          <w:bCs/>
          <w:color w:val="000000"/>
        </w:rPr>
      </w:pPr>
      <w:r w:rsidRPr="00C95B87">
        <w:rPr>
          <w:b/>
          <w:bCs/>
          <w:color w:val="000000"/>
        </w:rPr>
        <w:t>к документации об аукционе</w:t>
      </w:r>
    </w:p>
    <w:p w:rsidR="00E451AE" w:rsidRPr="00C95B87" w:rsidRDefault="00E451AE" w:rsidP="00357B5C">
      <w:pPr>
        <w:contextualSpacing/>
        <w:jc w:val="right"/>
        <w:rPr>
          <w:b/>
          <w:bCs/>
          <w:color w:val="000000"/>
        </w:rPr>
      </w:pPr>
    </w:p>
    <w:p w:rsidR="00E451AE" w:rsidRDefault="00E451AE" w:rsidP="00357B5C">
      <w:pPr>
        <w:contextualSpacing/>
        <w:jc w:val="right"/>
        <w:rPr>
          <w:b/>
          <w:bCs/>
          <w:color w:val="000000"/>
        </w:rPr>
      </w:pPr>
      <w:r w:rsidRPr="00C95B87">
        <w:rPr>
          <w:b/>
          <w:color w:val="000000"/>
        </w:rPr>
        <w:t xml:space="preserve">    П Р О Е К Т</w:t>
      </w:r>
      <w:r w:rsidRPr="00C95B87">
        <w:rPr>
          <w:b/>
          <w:bCs/>
          <w:color w:val="000000"/>
        </w:rPr>
        <w:t xml:space="preserve"> </w:t>
      </w:r>
      <w:r w:rsidR="00895645" w:rsidRPr="00C95B87">
        <w:rPr>
          <w:b/>
          <w:bCs/>
          <w:color w:val="000000"/>
        </w:rPr>
        <w:t xml:space="preserve"> </w:t>
      </w:r>
    </w:p>
    <w:p w:rsidR="002976D9" w:rsidRPr="00C95B87" w:rsidRDefault="002976D9" w:rsidP="002976D9">
      <w:pPr>
        <w:pStyle w:val="ConsPlusNonformat"/>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 xml:space="preserve">Договор № ____ </w:t>
      </w:r>
    </w:p>
    <w:p w:rsidR="002976D9" w:rsidRPr="00C95B87" w:rsidRDefault="002976D9" w:rsidP="002976D9">
      <w:pPr>
        <w:pStyle w:val="ConsPlusNonformat"/>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 xml:space="preserve">на установку и эксплуатацию рекламной конструкции </w:t>
      </w:r>
    </w:p>
    <w:p w:rsidR="002976D9" w:rsidRPr="00C95B87" w:rsidRDefault="002976D9" w:rsidP="002976D9">
      <w:pPr>
        <w:pStyle w:val="ConsPlusNonformat"/>
        <w:contextualSpacing/>
        <w:jc w:val="center"/>
        <w:rPr>
          <w:rFonts w:ascii="Times New Roman" w:hAnsi="Times New Roman" w:cs="Times New Roman"/>
          <w:sz w:val="24"/>
          <w:szCs w:val="24"/>
        </w:rPr>
      </w:pPr>
    </w:p>
    <w:p w:rsidR="002976D9" w:rsidRPr="00C95B87" w:rsidRDefault="002976D9" w:rsidP="002976D9">
      <w:pPr>
        <w:pStyle w:val="ConsPlusNonformat"/>
        <w:contextualSpacing/>
        <w:jc w:val="both"/>
        <w:rPr>
          <w:rFonts w:ascii="Times New Roman" w:hAnsi="Times New Roman" w:cs="Times New Roman"/>
          <w:sz w:val="24"/>
          <w:szCs w:val="24"/>
        </w:rPr>
      </w:pPr>
      <w:r w:rsidRPr="00C95B87">
        <w:rPr>
          <w:rFonts w:ascii="Times New Roman" w:hAnsi="Times New Roman" w:cs="Times New Roman"/>
          <w:sz w:val="24"/>
          <w:szCs w:val="24"/>
        </w:rPr>
        <w:t>г. Пермь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 </w:t>
      </w:r>
      <w:r w:rsidRPr="00C95B87">
        <w:rPr>
          <w:rFonts w:ascii="Times New Roman" w:hAnsi="Times New Roman" w:cs="Times New Roman"/>
          <w:sz w:val="24"/>
          <w:szCs w:val="24"/>
        </w:rPr>
        <w:t>20</w:t>
      </w:r>
      <w:r>
        <w:rPr>
          <w:rFonts w:ascii="Times New Roman" w:hAnsi="Times New Roman" w:cs="Times New Roman"/>
          <w:sz w:val="24"/>
          <w:szCs w:val="24"/>
        </w:rPr>
        <w:t>__</w:t>
      </w:r>
      <w:r w:rsidRPr="00C95B87">
        <w:rPr>
          <w:rFonts w:ascii="Times New Roman" w:hAnsi="Times New Roman" w:cs="Times New Roman"/>
          <w:sz w:val="24"/>
          <w:szCs w:val="24"/>
        </w:rPr>
        <w:t xml:space="preserve"> г</w:t>
      </w:r>
      <w:r>
        <w:rPr>
          <w:rFonts w:ascii="Times New Roman" w:hAnsi="Times New Roman" w:cs="Times New Roman"/>
          <w:sz w:val="24"/>
          <w:szCs w:val="24"/>
        </w:rPr>
        <w:t>.</w:t>
      </w:r>
    </w:p>
    <w:p w:rsidR="002976D9" w:rsidRDefault="002976D9" w:rsidP="002976D9">
      <w:pPr>
        <w:pStyle w:val="ConsPlusNonformat"/>
        <w:contextualSpacing/>
        <w:jc w:val="both"/>
        <w:rPr>
          <w:rFonts w:ascii="Times New Roman" w:hAnsi="Times New Roman" w:cs="Times New Roman"/>
          <w:sz w:val="24"/>
          <w:szCs w:val="24"/>
        </w:rPr>
      </w:pPr>
    </w:p>
    <w:p w:rsidR="002976D9" w:rsidRPr="00C95B87" w:rsidRDefault="002976D9" w:rsidP="002976D9">
      <w:pPr>
        <w:pStyle w:val="ConsPlusNonformat"/>
        <w:contextualSpacing/>
        <w:jc w:val="both"/>
        <w:rPr>
          <w:rFonts w:ascii="Times New Roman" w:hAnsi="Times New Roman" w:cs="Times New Roman"/>
          <w:sz w:val="24"/>
          <w:szCs w:val="24"/>
        </w:rPr>
      </w:pPr>
    </w:p>
    <w:p w:rsidR="002976D9" w:rsidRPr="003B7C6A" w:rsidRDefault="002976D9" w:rsidP="002976D9">
      <w:pPr>
        <w:suppressAutoHyphens w:val="0"/>
        <w:autoSpaceDE w:val="0"/>
        <w:autoSpaceDN w:val="0"/>
        <w:adjustRightInd w:val="0"/>
        <w:ind w:firstLine="567"/>
        <w:jc w:val="both"/>
        <w:rPr>
          <w:rFonts w:eastAsiaTheme="minorHAnsi"/>
          <w:lang w:eastAsia="en-US"/>
        </w:rPr>
      </w:pPr>
      <w:r w:rsidRPr="003B7BD6">
        <w:t xml:space="preserve">Комитет имущественных отношений администрации Пермского муниципального </w:t>
      </w:r>
      <w:r w:rsidR="00227287">
        <w:t>округа</w:t>
      </w:r>
      <w:r w:rsidR="00C872A7">
        <w:t xml:space="preserve"> Пермского края</w:t>
      </w:r>
      <w:r w:rsidRPr="003B7BD6">
        <w:t>, именуемый в дальнейшем Комитет, в лице ____________________________, действующего</w:t>
      </w:r>
      <w:r w:rsidR="00300A01">
        <w:t xml:space="preserve"> (ей) </w:t>
      </w:r>
      <w:r w:rsidRPr="003B7BD6">
        <w:t xml:space="preserve"> на основании ________________, с одной стороны и </w:t>
      </w:r>
      <w:r w:rsidRPr="003B7BD6">
        <w:rPr>
          <w:b/>
        </w:rPr>
        <w:t>____________________________</w:t>
      </w:r>
      <w:r w:rsidRPr="003B7BD6">
        <w:t xml:space="preserve">, именуемый в дальнейшем Рекламораспространитель, действующий на основании __________________________________________, с другой стороны, совместно именуемые Стороны, </w:t>
      </w:r>
      <w:r>
        <w:t xml:space="preserve">руководствуясь статьей 421 </w:t>
      </w:r>
      <w:r w:rsidRPr="003B7BD6">
        <w:t>Гражданского</w:t>
      </w:r>
      <w:r>
        <w:t xml:space="preserve"> кодекса </w:t>
      </w:r>
      <w:r w:rsidRPr="003B7BD6">
        <w:t>Российской Федераци</w:t>
      </w:r>
      <w:r>
        <w:t xml:space="preserve">и </w:t>
      </w:r>
      <w:r w:rsidRPr="003B7BD6">
        <w:t>(далее - ГК), статьей 19</w:t>
      </w:r>
      <w:r>
        <w:t xml:space="preserve"> </w:t>
      </w:r>
      <w:r w:rsidRPr="003B7BD6">
        <w:t xml:space="preserve">Федерального закона от 13 марта 2006 г. </w:t>
      </w:r>
      <w:r>
        <w:t>№</w:t>
      </w:r>
      <w:r w:rsidRPr="003B7BD6">
        <w:t xml:space="preserve"> 3</w:t>
      </w:r>
      <w:r>
        <w:t xml:space="preserve">8-ФЗ «О рекламе» (далее – Закона о рекламе), </w:t>
      </w:r>
      <w:r w:rsidRPr="00C8646F">
        <w:t>заключили настоящий Договор (далее - Договор) о нижеследующем:</w:t>
      </w:r>
    </w:p>
    <w:p w:rsidR="002976D9" w:rsidRPr="00C95B87" w:rsidRDefault="002976D9" w:rsidP="002976D9">
      <w:pPr>
        <w:pStyle w:val="ConsPlusNonformat"/>
        <w:tabs>
          <w:tab w:val="left" w:pos="9923"/>
        </w:tabs>
        <w:ind w:firstLine="709"/>
        <w:contextualSpacing/>
        <w:jc w:val="both"/>
        <w:rPr>
          <w:rFonts w:ascii="Times New Roman" w:hAnsi="Times New Roman" w:cs="Times New Roman"/>
          <w:sz w:val="24"/>
          <w:szCs w:val="24"/>
        </w:rPr>
      </w:pPr>
    </w:p>
    <w:p w:rsidR="002976D9" w:rsidRDefault="002976D9" w:rsidP="002976D9">
      <w:pPr>
        <w:pStyle w:val="ConsPlusNonformat"/>
        <w:numPr>
          <w:ilvl w:val="0"/>
          <w:numId w:val="26"/>
        </w:numPr>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Предмет Договора</w:t>
      </w:r>
    </w:p>
    <w:p w:rsidR="002976D9" w:rsidRPr="00C95B87" w:rsidRDefault="002976D9" w:rsidP="002976D9">
      <w:pPr>
        <w:pStyle w:val="ConsPlusNonformat"/>
        <w:ind w:left="720"/>
        <w:contextualSpacing/>
        <w:rPr>
          <w:rFonts w:ascii="Times New Roman" w:hAnsi="Times New Roman" w:cs="Times New Roman"/>
          <w:b/>
          <w:bCs/>
          <w:sz w:val="24"/>
          <w:szCs w:val="24"/>
        </w:rPr>
      </w:pPr>
    </w:p>
    <w:p w:rsidR="002976D9" w:rsidRDefault="002976D9" w:rsidP="002976D9">
      <w:pPr>
        <w:pStyle w:val="afb"/>
        <w:numPr>
          <w:ilvl w:val="0"/>
          <w:numId w:val="2"/>
        </w:numPr>
        <w:tabs>
          <w:tab w:val="clear" w:pos="360"/>
          <w:tab w:val="num" w:pos="720"/>
        </w:tabs>
        <w:autoSpaceDE w:val="0"/>
        <w:autoSpaceDN w:val="0"/>
        <w:adjustRightInd w:val="0"/>
        <w:ind w:left="720" w:hanging="11"/>
        <w:jc w:val="both"/>
        <w:rPr>
          <w:rFonts w:eastAsiaTheme="minorHAnsi"/>
          <w:color w:val="000000" w:themeColor="text1"/>
          <w:lang w:eastAsia="en-US"/>
        </w:rPr>
      </w:pPr>
      <w:r w:rsidRPr="00565EA6">
        <w:rPr>
          <w:rFonts w:eastAsiaTheme="minorHAnsi"/>
          <w:color w:val="000000" w:themeColor="text1"/>
          <w:lang w:eastAsia="en-US"/>
        </w:rPr>
        <w:t>На основании ____________________________________________________</w:t>
      </w:r>
      <w:r>
        <w:rPr>
          <w:rFonts w:eastAsiaTheme="minorHAnsi"/>
          <w:color w:val="000000" w:themeColor="text1"/>
          <w:lang w:eastAsia="en-US"/>
        </w:rPr>
        <w:t>____</w:t>
      </w:r>
    </w:p>
    <w:p w:rsidR="002976D9" w:rsidRPr="00565EA6" w:rsidRDefault="002976D9" w:rsidP="002976D9">
      <w:pPr>
        <w:autoSpaceDE w:val="0"/>
        <w:autoSpaceDN w:val="0"/>
        <w:adjustRightInd w:val="0"/>
        <w:ind w:left="1416" w:firstLine="708"/>
        <w:jc w:val="both"/>
        <w:rPr>
          <w:rFonts w:eastAsiaTheme="minorHAnsi"/>
          <w:color w:val="000000" w:themeColor="text1"/>
          <w:sz w:val="18"/>
          <w:szCs w:val="18"/>
          <w:lang w:eastAsia="en-US"/>
        </w:rPr>
      </w:pPr>
      <w:r>
        <w:rPr>
          <w:rFonts w:eastAsiaTheme="minorHAnsi"/>
          <w:color w:val="000000" w:themeColor="text1"/>
          <w:sz w:val="18"/>
          <w:szCs w:val="18"/>
          <w:lang w:eastAsia="en-US"/>
        </w:rPr>
        <w:t xml:space="preserve">                         </w:t>
      </w:r>
      <w:r w:rsidRPr="00565EA6">
        <w:rPr>
          <w:rFonts w:eastAsiaTheme="minorHAnsi"/>
          <w:color w:val="000000" w:themeColor="text1"/>
          <w:sz w:val="18"/>
          <w:szCs w:val="18"/>
          <w:lang w:eastAsia="en-US"/>
        </w:rPr>
        <w:t>(наименование документа, являющегося основанием для заключения договора)</w:t>
      </w:r>
    </w:p>
    <w:p w:rsidR="002976D9" w:rsidRDefault="002976D9" w:rsidP="002976D9">
      <w:pPr>
        <w:autoSpaceDE w:val="0"/>
        <w:autoSpaceDN w:val="0"/>
        <w:adjustRightInd w:val="0"/>
        <w:jc w:val="both"/>
        <w:rPr>
          <w:rFonts w:eastAsiaTheme="minorHAnsi"/>
          <w:lang w:eastAsia="en-US"/>
        </w:rPr>
      </w:pPr>
      <w:r>
        <w:rPr>
          <w:rFonts w:eastAsiaTheme="minorHAnsi"/>
          <w:color w:val="000000" w:themeColor="text1"/>
          <w:lang w:eastAsia="en-US"/>
        </w:rPr>
        <w:t xml:space="preserve">и в </w:t>
      </w:r>
      <w:r w:rsidRPr="00565EA6">
        <w:rPr>
          <w:rFonts w:eastAsiaTheme="minorHAnsi"/>
          <w:color w:val="000000" w:themeColor="text1"/>
          <w:lang w:eastAsia="en-US"/>
        </w:rPr>
        <w:t>соответствии со Схемой</w:t>
      </w:r>
      <w:r w:rsidRPr="00565EA6">
        <w:rPr>
          <w:rFonts w:eastAsiaTheme="minorHAnsi"/>
          <w:lang w:eastAsia="en-US"/>
        </w:rPr>
        <w:t xml:space="preserve"> </w:t>
      </w:r>
      <w:r w:rsidRPr="00673F4A">
        <w:rPr>
          <w:rFonts w:eastAsiaTheme="minorHAnsi"/>
          <w:lang w:eastAsia="en-US"/>
        </w:rPr>
        <w:t>размещения рекламных конструкций</w:t>
      </w:r>
      <w:r>
        <w:rPr>
          <w:rFonts w:eastAsiaTheme="minorHAnsi"/>
          <w:lang w:eastAsia="en-US"/>
        </w:rPr>
        <w:t xml:space="preserve"> </w:t>
      </w:r>
      <w:r>
        <w:t xml:space="preserve">Пермского муниципального </w:t>
      </w:r>
      <w:r w:rsidR="00227287">
        <w:t>округа</w:t>
      </w:r>
      <w:r>
        <w:t xml:space="preserve"> Пермского края</w:t>
      </w:r>
      <w:r w:rsidRPr="00673F4A">
        <w:t xml:space="preserve">, утвержденной </w:t>
      </w:r>
      <w:r w:rsidR="00FA1FA9" w:rsidRPr="00C95B87">
        <w:rPr>
          <w:color w:val="000000"/>
        </w:rPr>
        <w:t xml:space="preserve">Постановлением администрации Пермского муниципального района от </w:t>
      </w:r>
      <w:smartTag w:uri="urn:schemas-microsoft-com:office:smarttags" w:element="date">
        <w:smartTagPr>
          <w:attr w:name="ls" w:val="trans"/>
          <w:attr w:name="Month" w:val="08"/>
          <w:attr w:name="Day" w:val="13"/>
          <w:attr w:name="Year" w:val="2020"/>
        </w:smartTagPr>
        <w:r w:rsidR="00FA1FA9">
          <w:rPr>
            <w:color w:val="000000"/>
          </w:rPr>
          <w:t>13.08.2020</w:t>
        </w:r>
      </w:smartTag>
      <w:r w:rsidR="00FA1FA9" w:rsidRPr="00C95B87">
        <w:rPr>
          <w:color w:val="000000"/>
        </w:rPr>
        <w:t xml:space="preserve"> № </w:t>
      </w:r>
      <w:r w:rsidR="00FA1FA9">
        <w:rPr>
          <w:color w:val="000000"/>
        </w:rPr>
        <w:t>432</w:t>
      </w:r>
      <w:r w:rsidR="00FA1FA9" w:rsidRPr="00C95B87">
        <w:rPr>
          <w:color w:val="000000"/>
        </w:rPr>
        <w:t xml:space="preserve"> «Об утверждении Схемы размещения рекламных конструкций Пермского муниципального района Пермского края»</w:t>
      </w:r>
      <w:r w:rsidR="00FA1FA9">
        <w:rPr>
          <w:color w:val="000000"/>
        </w:rPr>
        <w:t xml:space="preserve"> (в ред. от 05.03.2021 СЭД-2021-299-01-01-05.С-107, от 16.12.2021 СЭД-2021-299-01-01-05.С-693, от 27.04.2022 СЭД-2022-299-01-01-05.С-229, от 24.10.2022 СЭД-2022-299-01-01-05.С-594)</w:t>
      </w:r>
      <w:r w:rsidR="00227287">
        <w:rPr>
          <w:rFonts w:eastAsiaTheme="minorHAnsi"/>
          <w:lang w:eastAsia="en-US"/>
        </w:rPr>
        <w:t xml:space="preserve"> </w:t>
      </w:r>
      <w:r w:rsidRPr="00673F4A">
        <w:rPr>
          <w:rFonts w:eastAsiaTheme="minorHAnsi"/>
          <w:lang w:eastAsia="en-US"/>
        </w:rPr>
        <w:t>(далее – Схема)</w:t>
      </w:r>
      <w:r>
        <w:rPr>
          <w:rFonts w:eastAsiaTheme="minorHAnsi"/>
          <w:lang w:eastAsia="en-US"/>
        </w:rPr>
        <w:t xml:space="preserve"> </w:t>
      </w:r>
      <w:r w:rsidRPr="00591BD4">
        <w:rPr>
          <w:rFonts w:eastAsiaTheme="minorHAnsi"/>
          <w:lang w:eastAsia="en-US"/>
        </w:rPr>
        <w:t xml:space="preserve">Комитет предоставляет Рекламораспространителю за плату право на установку и эксплуатацию рекламной конструкции на территории Пермского муниципального </w:t>
      </w:r>
      <w:r w:rsidR="00227287">
        <w:rPr>
          <w:rFonts w:eastAsiaTheme="minorHAnsi"/>
          <w:lang w:eastAsia="en-US"/>
        </w:rPr>
        <w:t>округа</w:t>
      </w:r>
      <w:r w:rsidRPr="00591BD4">
        <w:rPr>
          <w:rFonts w:eastAsiaTheme="minorHAnsi"/>
          <w:lang w:eastAsia="en-US"/>
        </w:rPr>
        <w:t>, а Рекламораспространитель устанавливает рекламную конструкцию</w:t>
      </w:r>
      <w:r>
        <w:rPr>
          <w:rFonts w:eastAsiaTheme="minorHAnsi"/>
          <w:lang w:eastAsia="en-US"/>
        </w:rPr>
        <w:t>:</w:t>
      </w:r>
    </w:p>
    <w:p w:rsidR="002976D9" w:rsidRPr="00591BD4" w:rsidRDefault="002976D9" w:rsidP="002976D9">
      <w:pPr>
        <w:jc w:val="both"/>
        <w:rPr>
          <w:rFonts w:eastAsiaTheme="minorHAnsi"/>
          <w:lang w:eastAsia="en-US"/>
        </w:rPr>
      </w:pPr>
      <w:r w:rsidRPr="00591BD4">
        <w:rPr>
          <w:rFonts w:eastAsiaTheme="minorHAnsi"/>
          <w:lang w:eastAsia="en-US"/>
        </w:rPr>
        <w:t xml:space="preserve">учетный номер рекламной конструкции </w:t>
      </w:r>
      <w:r>
        <w:rPr>
          <w:rFonts w:eastAsiaTheme="minorHAnsi"/>
          <w:lang w:eastAsia="en-US"/>
        </w:rPr>
        <w:t>согласно Схемы</w:t>
      </w:r>
      <w:r w:rsidRPr="00591BD4">
        <w:rPr>
          <w:rFonts w:eastAsiaTheme="minorHAnsi"/>
          <w:lang w:eastAsia="en-US"/>
        </w:rPr>
        <w:t>___________________________</w:t>
      </w:r>
      <w:r>
        <w:rPr>
          <w:rFonts w:eastAsiaTheme="minorHAnsi"/>
          <w:lang w:eastAsia="en-US"/>
        </w:rPr>
        <w:t>____</w:t>
      </w:r>
      <w:r w:rsidRPr="00591BD4">
        <w:rPr>
          <w:rFonts w:eastAsiaTheme="minorHAnsi"/>
          <w:lang w:eastAsia="en-US"/>
        </w:rPr>
        <w:t>;</w:t>
      </w:r>
    </w:p>
    <w:p w:rsidR="002976D9" w:rsidRPr="00591BD4" w:rsidRDefault="002976D9" w:rsidP="002976D9">
      <w:pPr>
        <w:jc w:val="both"/>
        <w:rPr>
          <w:rFonts w:eastAsiaTheme="minorHAnsi"/>
          <w:lang w:eastAsia="en-US"/>
        </w:rPr>
      </w:pPr>
      <w:r w:rsidRPr="00591BD4">
        <w:rPr>
          <w:rFonts w:eastAsiaTheme="minorHAnsi"/>
          <w:lang w:eastAsia="en-US"/>
        </w:rPr>
        <w:t>адресный ориентир: ________________________________________________</w:t>
      </w:r>
      <w:r>
        <w:rPr>
          <w:rFonts w:eastAsiaTheme="minorHAnsi"/>
          <w:lang w:eastAsia="en-US"/>
        </w:rPr>
        <w:t>_______</w:t>
      </w:r>
      <w:r w:rsidRPr="00591BD4">
        <w:rPr>
          <w:rFonts w:eastAsiaTheme="minorHAnsi"/>
          <w:lang w:eastAsia="en-US"/>
        </w:rPr>
        <w:t>_______;</w:t>
      </w:r>
    </w:p>
    <w:p w:rsidR="002976D9" w:rsidRPr="00591BD4" w:rsidRDefault="002976D9" w:rsidP="002976D9">
      <w:pPr>
        <w:jc w:val="both"/>
        <w:rPr>
          <w:rFonts w:eastAsiaTheme="minorHAnsi"/>
          <w:lang w:eastAsia="en-US"/>
        </w:rPr>
      </w:pPr>
      <w:r w:rsidRPr="00591BD4">
        <w:rPr>
          <w:rFonts w:eastAsiaTheme="minorHAnsi"/>
          <w:lang w:eastAsia="en-US"/>
        </w:rPr>
        <w:t>вид рекламной конструкции: ______________________________________________</w:t>
      </w:r>
      <w:r>
        <w:rPr>
          <w:rFonts w:eastAsiaTheme="minorHAnsi"/>
          <w:lang w:eastAsia="en-US"/>
        </w:rPr>
        <w:t>_______</w:t>
      </w:r>
      <w:r w:rsidRPr="00591BD4">
        <w:rPr>
          <w:rFonts w:eastAsiaTheme="minorHAnsi"/>
          <w:lang w:eastAsia="en-US"/>
        </w:rPr>
        <w:t>_;</w:t>
      </w:r>
    </w:p>
    <w:p w:rsidR="002976D9" w:rsidRPr="00591BD4" w:rsidRDefault="002976D9" w:rsidP="002976D9">
      <w:pPr>
        <w:jc w:val="both"/>
        <w:rPr>
          <w:rFonts w:eastAsiaTheme="minorHAnsi"/>
          <w:lang w:eastAsia="en-US"/>
        </w:rPr>
      </w:pPr>
      <w:r w:rsidRPr="00591BD4">
        <w:rPr>
          <w:rFonts w:eastAsiaTheme="minorHAnsi"/>
          <w:lang w:eastAsia="en-US"/>
        </w:rPr>
        <w:t>тип рекламной конструкции: ____________________________________________</w:t>
      </w:r>
      <w:r>
        <w:rPr>
          <w:rFonts w:eastAsiaTheme="minorHAnsi"/>
          <w:lang w:eastAsia="en-US"/>
        </w:rPr>
        <w:t>_______</w:t>
      </w:r>
      <w:r w:rsidRPr="00591BD4">
        <w:rPr>
          <w:rFonts w:eastAsiaTheme="minorHAnsi"/>
          <w:lang w:eastAsia="en-US"/>
        </w:rPr>
        <w:t>___;</w:t>
      </w:r>
    </w:p>
    <w:p w:rsidR="002976D9" w:rsidRPr="00591BD4" w:rsidRDefault="002976D9" w:rsidP="002976D9">
      <w:pPr>
        <w:jc w:val="both"/>
        <w:rPr>
          <w:rFonts w:eastAsiaTheme="minorHAnsi"/>
          <w:lang w:eastAsia="en-US"/>
        </w:rPr>
      </w:pPr>
      <w:r w:rsidRPr="00591BD4">
        <w:rPr>
          <w:rFonts w:eastAsiaTheme="minorHAnsi"/>
          <w:lang w:eastAsia="en-US"/>
        </w:rPr>
        <w:t>площадь информационного поля рекламной конструкции: __________________</w:t>
      </w:r>
      <w:r>
        <w:rPr>
          <w:rFonts w:eastAsiaTheme="minorHAnsi"/>
          <w:lang w:eastAsia="en-US"/>
        </w:rPr>
        <w:t>_______</w:t>
      </w:r>
      <w:r w:rsidRPr="00591BD4">
        <w:rPr>
          <w:rFonts w:eastAsiaTheme="minorHAnsi"/>
          <w:lang w:eastAsia="en-US"/>
        </w:rPr>
        <w:t>____;</w:t>
      </w:r>
    </w:p>
    <w:p w:rsidR="002976D9" w:rsidRDefault="002976D9" w:rsidP="002976D9">
      <w:pPr>
        <w:jc w:val="both"/>
        <w:rPr>
          <w:rFonts w:eastAsiaTheme="minorHAnsi"/>
          <w:lang w:eastAsia="en-US"/>
        </w:rPr>
      </w:pPr>
      <w:r w:rsidRPr="00591BD4">
        <w:rPr>
          <w:rFonts w:eastAsiaTheme="minorHAnsi"/>
          <w:lang w:eastAsia="en-US"/>
        </w:rPr>
        <w:t>наличие подсветки (без подсветки, внутренняя или внешняя): _____________</w:t>
      </w:r>
      <w:r>
        <w:rPr>
          <w:rFonts w:eastAsiaTheme="minorHAnsi"/>
          <w:lang w:eastAsia="en-US"/>
        </w:rPr>
        <w:t>___________</w:t>
      </w:r>
      <w:r w:rsidRPr="00591BD4">
        <w:rPr>
          <w:rFonts w:eastAsiaTheme="minorHAnsi"/>
          <w:lang w:eastAsia="en-US"/>
        </w:rPr>
        <w:t>__;</w:t>
      </w:r>
    </w:p>
    <w:p w:rsidR="002976D9" w:rsidRPr="00591BD4" w:rsidRDefault="002976D9" w:rsidP="002976D9">
      <w:pPr>
        <w:jc w:val="both"/>
        <w:rPr>
          <w:rFonts w:eastAsiaTheme="minorHAnsi"/>
          <w:lang w:eastAsia="en-US"/>
        </w:rPr>
      </w:pPr>
      <w:r w:rsidRPr="00591BD4">
        <w:rPr>
          <w:rFonts w:eastAsiaTheme="minorHAnsi"/>
          <w:lang w:eastAsia="en-US"/>
        </w:rPr>
        <w:t>период размещения: __________________________________________________</w:t>
      </w:r>
      <w:r>
        <w:rPr>
          <w:rFonts w:eastAsiaTheme="minorHAnsi"/>
          <w:lang w:eastAsia="en-US"/>
        </w:rPr>
        <w:t>______</w:t>
      </w:r>
      <w:r w:rsidRPr="00591BD4">
        <w:rPr>
          <w:rFonts w:eastAsiaTheme="minorHAnsi"/>
          <w:lang w:eastAsia="en-US"/>
        </w:rPr>
        <w:t>_____;</w:t>
      </w:r>
    </w:p>
    <w:p w:rsidR="002976D9" w:rsidRDefault="002976D9" w:rsidP="002976D9">
      <w:pPr>
        <w:jc w:val="both"/>
        <w:rPr>
          <w:rFonts w:eastAsiaTheme="minorHAnsi"/>
          <w:lang w:eastAsia="en-US"/>
        </w:rPr>
      </w:pPr>
      <w:r>
        <w:rPr>
          <w:rFonts w:eastAsiaTheme="minorHAnsi"/>
          <w:lang w:eastAsia="en-US"/>
        </w:rPr>
        <w:t xml:space="preserve">координаты: </w:t>
      </w:r>
      <w:r w:rsidRPr="00591BD4">
        <w:rPr>
          <w:rFonts w:eastAsiaTheme="minorHAnsi"/>
          <w:lang w:eastAsia="en-US"/>
        </w:rPr>
        <w:t>_______</w:t>
      </w:r>
      <w:r>
        <w:rPr>
          <w:rFonts w:eastAsiaTheme="minorHAnsi"/>
          <w:lang w:eastAsia="en-US"/>
        </w:rPr>
        <w:t xml:space="preserve">______________________________________ </w:t>
      </w:r>
      <w:r w:rsidRPr="007C413C">
        <w:rPr>
          <w:rFonts w:eastAsiaTheme="minorHAnsi"/>
          <w:lang w:eastAsia="en-US"/>
        </w:rPr>
        <w:t>(далее - Рекламное место).</w:t>
      </w:r>
      <w:r>
        <w:rPr>
          <w:rFonts w:eastAsiaTheme="minorHAnsi"/>
          <w:lang w:eastAsia="en-US"/>
        </w:rPr>
        <w:t xml:space="preserve"> </w:t>
      </w:r>
    </w:p>
    <w:p w:rsidR="002976D9" w:rsidRDefault="002976D9" w:rsidP="002976D9">
      <w:pPr>
        <w:pStyle w:val="afb"/>
        <w:ind w:left="0" w:firstLine="567"/>
        <w:jc w:val="both"/>
        <w:rPr>
          <w:rFonts w:eastAsia="Calibri"/>
          <w:color w:val="000000" w:themeColor="text1"/>
        </w:rPr>
      </w:pPr>
      <w:r w:rsidRPr="007C413C">
        <w:rPr>
          <w:rFonts w:eastAsia="Calibri"/>
          <w:color w:val="000000" w:themeColor="text1"/>
        </w:rPr>
        <w:t xml:space="preserve">Реквизиты разрешения на установку и эксплуатацию рекламной </w:t>
      </w:r>
      <w:r>
        <w:rPr>
          <w:rFonts w:eastAsia="Calibri"/>
          <w:color w:val="000000" w:themeColor="text1"/>
        </w:rPr>
        <w:t xml:space="preserve">конструкции _____ </w:t>
      </w:r>
    </w:p>
    <w:p w:rsidR="002976D9" w:rsidRPr="001F5284" w:rsidRDefault="002976D9" w:rsidP="002976D9">
      <w:pPr>
        <w:pStyle w:val="afb"/>
        <w:ind w:left="0" w:firstLine="567"/>
        <w:jc w:val="both"/>
        <w:rPr>
          <w:rFonts w:eastAsia="Calibri"/>
          <w:color w:val="000000" w:themeColor="text1"/>
        </w:rPr>
      </w:pPr>
      <w:r>
        <w:rPr>
          <w:rFonts w:eastAsia="Calibri"/>
          <w:color w:val="000000" w:themeColor="text1"/>
        </w:rPr>
        <w:t>1.2.</w:t>
      </w:r>
      <w:r>
        <w:rPr>
          <w:rFonts w:eastAsia="Calibri"/>
          <w:color w:val="000000" w:themeColor="text1"/>
        </w:rPr>
        <w:tab/>
      </w:r>
      <w:r w:rsidRPr="001F5284">
        <w:rPr>
          <w:rFonts w:eastAsia="Calibri"/>
          <w:color w:val="000000" w:themeColor="text1"/>
        </w:rPr>
        <w:t>Рекламораспространитель вносит плату за установку и эксплуатацию рекламной конструкции в порядке, установленном разделом 3 Договора.</w:t>
      </w:r>
    </w:p>
    <w:p w:rsidR="002976D9" w:rsidRPr="00C95B87" w:rsidRDefault="002976D9" w:rsidP="002976D9">
      <w:pPr>
        <w:pStyle w:val="ConsPlusNonformat"/>
        <w:tabs>
          <w:tab w:val="left" w:pos="1134"/>
        </w:tabs>
        <w:contextualSpacing/>
        <w:jc w:val="both"/>
        <w:rPr>
          <w:rFonts w:ascii="Times New Roman" w:hAnsi="Times New Roman" w:cs="Times New Roman"/>
          <w:b/>
          <w:bCs/>
          <w:sz w:val="24"/>
          <w:szCs w:val="24"/>
        </w:rPr>
      </w:pPr>
    </w:p>
    <w:p w:rsidR="002976D9" w:rsidRPr="005D1E39" w:rsidRDefault="002976D9" w:rsidP="002976D9">
      <w:pPr>
        <w:pStyle w:val="ConsPlusNormal"/>
        <w:numPr>
          <w:ilvl w:val="0"/>
          <w:numId w:val="26"/>
        </w:numPr>
        <w:contextualSpacing/>
        <w:jc w:val="center"/>
        <w:rPr>
          <w:rFonts w:ascii="Times New Roman" w:hAnsi="Times New Roman" w:cs="Times New Roman"/>
          <w:b/>
          <w:bCs/>
          <w:sz w:val="24"/>
          <w:szCs w:val="24"/>
        </w:rPr>
      </w:pPr>
      <w:r w:rsidRPr="005D1E39">
        <w:rPr>
          <w:rFonts w:ascii="Times New Roman" w:hAnsi="Times New Roman" w:cs="Times New Roman"/>
          <w:b/>
          <w:bCs/>
          <w:sz w:val="24"/>
          <w:szCs w:val="24"/>
        </w:rPr>
        <w:t>Срок действия Договора</w:t>
      </w:r>
    </w:p>
    <w:p w:rsidR="002976D9" w:rsidRPr="005D1E39" w:rsidRDefault="002976D9" w:rsidP="002976D9">
      <w:pPr>
        <w:pStyle w:val="ConsPlusNormal"/>
        <w:contextualSpacing/>
        <w:jc w:val="center"/>
        <w:rPr>
          <w:rFonts w:ascii="Times New Roman" w:hAnsi="Times New Roman" w:cs="Times New Roman"/>
          <w:b/>
          <w:bCs/>
          <w:sz w:val="24"/>
          <w:szCs w:val="24"/>
        </w:rPr>
      </w:pPr>
    </w:p>
    <w:p w:rsidR="002976D9" w:rsidRPr="005834C8" w:rsidRDefault="002976D9" w:rsidP="002976D9">
      <w:pPr>
        <w:pStyle w:val="afb"/>
        <w:numPr>
          <w:ilvl w:val="1"/>
          <w:numId w:val="26"/>
        </w:numPr>
        <w:ind w:left="0" w:firstLine="720"/>
        <w:jc w:val="both"/>
        <w:rPr>
          <w:rFonts w:eastAsia="Arial"/>
          <w:bCs/>
        </w:rPr>
      </w:pPr>
      <w:r w:rsidRPr="005D1E39">
        <w:rPr>
          <w:bCs/>
        </w:rPr>
        <w:t xml:space="preserve">Договор вступает в силу со дня подписания Сторонами и действует до __________, </w:t>
      </w:r>
      <w:r w:rsidRPr="005D1E39">
        <w:rPr>
          <w:rFonts w:eastAsia="Arial"/>
          <w:bCs/>
        </w:rPr>
        <w:t>что соответствует разрешению о</w:t>
      </w:r>
      <w:r>
        <w:rPr>
          <w:rFonts w:eastAsia="Arial"/>
          <w:bCs/>
        </w:rPr>
        <w:t xml:space="preserve">т «___» ___________ 20__ № ____, </w:t>
      </w:r>
      <w:r w:rsidRPr="005D1E39">
        <w:rPr>
          <w:bCs/>
        </w:rPr>
        <w:t>а в части исполнения обязательств по оплате и демонтажу рекламной конструкции - до их полного исполнения.</w:t>
      </w:r>
    </w:p>
    <w:p w:rsidR="002976D9" w:rsidRDefault="002976D9" w:rsidP="002976D9">
      <w:pPr>
        <w:pStyle w:val="afb"/>
        <w:numPr>
          <w:ilvl w:val="1"/>
          <w:numId w:val="26"/>
        </w:numPr>
        <w:ind w:left="0" w:firstLine="709"/>
        <w:jc w:val="both"/>
        <w:rPr>
          <w:rFonts w:eastAsia="Arial"/>
          <w:bCs/>
        </w:rPr>
      </w:pPr>
      <w:r w:rsidRPr="005834C8">
        <w:rPr>
          <w:rFonts w:eastAsia="Arial"/>
          <w:bCs/>
        </w:rPr>
        <w:t>Окончание срока действия настоящего Договора не освобождает Стороны от ответственности по настоящему Договору.</w:t>
      </w:r>
    </w:p>
    <w:p w:rsidR="002976D9" w:rsidRDefault="002976D9" w:rsidP="00FA1FA9">
      <w:pPr>
        <w:pStyle w:val="ConsPlusNormal"/>
        <w:ind w:firstLine="0"/>
        <w:contextualSpacing/>
        <w:rPr>
          <w:rFonts w:ascii="Times New Roman" w:hAnsi="Times New Roman" w:cs="Times New Roman"/>
          <w:b/>
          <w:bCs/>
          <w:sz w:val="24"/>
          <w:szCs w:val="24"/>
        </w:rPr>
      </w:pPr>
    </w:p>
    <w:p w:rsidR="002976D9" w:rsidRDefault="002976D9" w:rsidP="002976D9">
      <w:pPr>
        <w:pStyle w:val="ConsPlusNormal"/>
        <w:numPr>
          <w:ilvl w:val="0"/>
          <w:numId w:val="26"/>
        </w:numPr>
        <w:ind w:right="-709"/>
        <w:contextualSpacing/>
        <w:jc w:val="center"/>
        <w:rPr>
          <w:rFonts w:ascii="Times New Roman" w:hAnsi="Times New Roman" w:cs="Times New Roman"/>
          <w:b/>
          <w:bCs/>
          <w:color w:val="000000" w:themeColor="text1"/>
          <w:sz w:val="24"/>
          <w:szCs w:val="24"/>
        </w:rPr>
      </w:pPr>
      <w:r w:rsidRPr="004F062F">
        <w:rPr>
          <w:rFonts w:ascii="Times New Roman" w:hAnsi="Times New Roman" w:cs="Times New Roman"/>
          <w:b/>
          <w:bCs/>
          <w:color w:val="000000" w:themeColor="text1"/>
          <w:sz w:val="24"/>
          <w:szCs w:val="24"/>
        </w:rPr>
        <w:t>Цена Договора. Платежи и расчеты по Договору</w:t>
      </w:r>
    </w:p>
    <w:p w:rsidR="002976D9" w:rsidRPr="00C95B87" w:rsidRDefault="002976D9" w:rsidP="002976D9">
      <w:pPr>
        <w:pStyle w:val="ConsPlusNormal"/>
        <w:tabs>
          <w:tab w:val="num" w:pos="709"/>
        </w:tabs>
        <w:ind w:left="709" w:right="-709" w:firstLine="709"/>
        <w:contextualSpacing/>
        <w:jc w:val="center"/>
        <w:rPr>
          <w:rFonts w:ascii="Times New Roman" w:hAnsi="Times New Roman" w:cs="Times New Roman"/>
          <w:b/>
          <w:bCs/>
          <w:sz w:val="24"/>
          <w:szCs w:val="24"/>
        </w:rPr>
      </w:pPr>
    </w:p>
    <w:p w:rsidR="002976D9" w:rsidRPr="00A826FE" w:rsidRDefault="002976D9" w:rsidP="002976D9">
      <w:pPr>
        <w:widowControl w:val="0"/>
        <w:autoSpaceDE w:val="0"/>
        <w:autoSpaceDN w:val="0"/>
        <w:adjustRightInd w:val="0"/>
        <w:ind w:right="-2" w:firstLine="426"/>
        <w:jc w:val="both"/>
      </w:pPr>
      <w:r>
        <w:rPr>
          <w:color w:val="000000" w:themeColor="text1"/>
        </w:rPr>
        <w:lastRenderedPageBreak/>
        <w:t>3.1. Цена Договора за пользование рекламным местом определяется</w:t>
      </w:r>
      <w:r w:rsidRPr="00B577C0">
        <w:rPr>
          <w:color w:val="000000" w:themeColor="text1"/>
        </w:rPr>
        <w:t xml:space="preserve"> в размере</w:t>
      </w:r>
      <w:r>
        <w:rPr>
          <w:color w:val="000000" w:themeColor="text1"/>
        </w:rPr>
        <w:t xml:space="preserve"> </w:t>
      </w:r>
      <w:r w:rsidRPr="00A826FE">
        <w:t>согласно отчет</w:t>
      </w:r>
      <w:r>
        <w:t>а</w:t>
      </w:r>
      <w:r w:rsidRPr="00A826FE">
        <w:t xml:space="preserve"> об оценке от </w:t>
      </w:r>
      <w:r>
        <w:t xml:space="preserve">«__»______ 20__ </w:t>
      </w:r>
      <w:r w:rsidRPr="00A826FE">
        <w:t xml:space="preserve">№ </w:t>
      </w:r>
      <w:r>
        <w:t>_____</w:t>
      </w:r>
      <w:r w:rsidRPr="00A826FE">
        <w:t>, выполненн</w:t>
      </w:r>
      <w:r>
        <w:t>ым</w:t>
      </w:r>
      <w:r w:rsidRPr="00A826FE">
        <w:t xml:space="preserve"> независимым оценщиком</w:t>
      </w:r>
      <w:r>
        <w:t>___________</w:t>
      </w:r>
      <w:r w:rsidRPr="00A826FE">
        <w:t xml:space="preserve"> </w:t>
      </w:r>
      <w:r>
        <w:t xml:space="preserve">и </w:t>
      </w:r>
      <w:r w:rsidRPr="00CF0FDF">
        <w:t>устанавли</w:t>
      </w:r>
      <w:r>
        <w:t>вается в соответствии с итогами</w:t>
      </w:r>
      <w:r w:rsidRPr="00CF0FDF">
        <w:t xml:space="preserve"> аукциона на право заключения договора на установку и эксплуатацию рекламной к</w:t>
      </w:r>
      <w:r>
        <w:t xml:space="preserve">онструкции  ________________ в </w:t>
      </w:r>
      <w:r w:rsidRPr="00CF0FDF">
        <w:t>размере:</w:t>
      </w:r>
      <w:r w:rsidRPr="00A826FE">
        <w:t xml:space="preserve"> </w:t>
      </w:r>
    </w:p>
    <w:p w:rsidR="002976D9" w:rsidRPr="00C95B87"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sidRPr="00C95B87">
        <w:rPr>
          <w:rFonts w:ascii="Times New Roman" w:hAnsi="Times New Roman" w:cs="Times New Roman"/>
          <w:sz w:val="24"/>
          <w:szCs w:val="24"/>
        </w:rPr>
        <w:t>в месяц –</w:t>
      </w:r>
      <w:r>
        <w:rPr>
          <w:rFonts w:ascii="Times New Roman" w:hAnsi="Times New Roman" w:cs="Times New Roman"/>
          <w:sz w:val="24"/>
          <w:szCs w:val="24"/>
        </w:rPr>
        <w:t xml:space="preserve"> _________ рублей</w:t>
      </w:r>
      <w:r w:rsidRPr="00C95B87">
        <w:rPr>
          <w:rFonts w:ascii="Times New Roman" w:hAnsi="Times New Roman" w:cs="Times New Roman"/>
          <w:sz w:val="24"/>
          <w:szCs w:val="24"/>
        </w:rPr>
        <w:t>;</w:t>
      </w:r>
    </w:p>
    <w:p w:rsidR="002976D9"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sidRPr="00C95B87">
        <w:rPr>
          <w:rFonts w:ascii="Times New Roman" w:hAnsi="Times New Roman" w:cs="Times New Roman"/>
          <w:sz w:val="24"/>
          <w:szCs w:val="24"/>
        </w:rPr>
        <w:t>в год –</w:t>
      </w:r>
      <w:r>
        <w:rPr>
          <w:rFonts w:ascii="Times New Roman" w:hAnsi="Times New Roman" w:cs="Times New Roman"/>
          <w:sz w:val="24"/>
          <w:szCs w:val="24"/>
        </w:rPr>
        <w:t xml:space="preserve"> ___________ рублей.</w:t>
      </w:r>
    </w:p>
    <w:p w:rsidR="002976D9"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Pr="00F20201">
        <w:rPr>
          <w:rFonts w:ascii="Times New Roman" w:hAnsi="Times New Roman" w:cs="Times New Roman"/>
          <w:sz w:val="24"/>
          <w:szCs w:val="24"/>
        </w:rPr>
        <w:t xml:space="preserve">. Оплата по настоящему Договору производится Рекламораспространителем ежемесячно и своевременно путем внесения 100% платежа. </w:t>
      </w:r>
      <w:r>
        <w:rPr>
          <w:rFonts w:ascii="Times New Roman" w:hAnsi="Times New Roman" w:cs="Times New Roman"/>
          <w:sz w:val="24"/>
          <w:szCs w:val="24"/>
        </w:rPr>
        <w:t>Рекламораспространитель</w:t>
      </w:r>
      <w:r w:rsidRPr="00F20201">
        <w:rPr>
          <w:rFonts w:ascii="Times New Roman" w:hAnsi="Times New Roman" w:cs="Times New Roman"/>
          <w:sz w:val="24"/>
          <w:szCs w:val="24"/>
        </w:rPr>
        <w:t xml:space="preserve"> вправе произвести платежи единовременно авансом за весь период действия договора.</w:t>
      </w:r>
    </w:p>
    <w:p w:rsidR="002976D9"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A97863">
        <w:rPr>
          <w:rFonts w:ascii="Times New Roman" w:hAnsi="Times New Roman" w:cs="Times New Roman"/>
          <w:sz w:val="24"/>
          <w:szCs w:val="24"/>
        </w:rPr>
        <w:t xml:space="preserve">Рекламораспространитель перечисляет платежи по Договору ежемесячно не позднее 1-го числа месяца, следующего за расчётным, на следующие реквизиты: </w:t>
      </w:r>
    </w:p>
    <w:p w:rsidR="0009593A" w:rsidRDefault="0009593A" w:rsidP="0009593A">
      <w:pPr>
        <w:spacing w:line="260" w:lineRule="exact"/>
        <w:ind w:right="-1" w:firstLine="1134"/>
        <w:contextualSpacing/>
        <w:jc w:val="both"/>
        <w:rPr>
          <w:sz w:val="23"/>
          <w:szCs w:val="23"/>
        </w:rPr>
      </w:pPr>
      <w:r w:rsidRPr="004202BD">
        <w:rPr>
          <w:sz w:val="23"/>
          <w:szCs w:val="23"/>
        </w:rPr>
        <w:t>Управление Федерального казначейства по Пермскому краю (Комитет имущественных отношений администрации Пермского муниципального округа</w:t>
      </w:r>
      <w:r w:rsidR="00700969">
        <w:rPr>
          <w:sz w:val="23"/>
          <w:szCs w:val="23"/>
        </w:rPr>
        <w:t xml:space="preserve"> Пермского края</w:t>
      </w:r>
      <w:r w:rsidRPr="004202BD">
        <w:rPr>
          <w:sz w:val="23"/>
          <w:szCs w:val="23"/>
        </w:rPr>
        <w:t xml:space="preserve">), </w:t>
      </w:r>
      <w:r>
        <w:rPr>
          <w:sz w:val="23"/>
          <w:szCs w:val="23"/>
        </w:rPr>
        <w:t xml:space="preserve">                   </w:t>
      </w:r>
      <w:r w:rsidRPr="004202BD">
        <w:rPr>
          <w:sz w:val="23"/>
          <w:szCs w:val="23"/>
        </w:rPr>
        <w:t xml:space="preserve">ИНН: 5948066481, КПП: 594801001, казначейский счет: 03100643000000015600, единый казначейский счет: 40102810145370000048, </w:t>
      </w:r>
      <w:r>
        <w:rPr>
          <w:sz w:val="23"/>
          <w:szCs w:val="23"/>
        </w:rPr>
        <w:t xml:space="preserve">л/с 04563Q40470, </w:t>
      </w:r>
      <w:r w:rsidRPr="004202BD">
        <w:rPr>
          <w:sz w:val="23"/>
          <w:szCs w:val="23"/>
        </w:rPr>
        <w:t>банк: ОТДЕЛЕНИЕ ПЕРМЬ БАНКА Р</w:t>
      </w:r>
      <w:r>
        <w:rPr>
          <w:sz w:val="23"/>
          <w:szCs w:val="23"/>
        </w:rPr>
        <w:t xml:space="preserve">ОССИИ // УФК по Пермскому краю </w:t>
      </w:r>
      <w:r w:rsidRPr="004202BD">
        <w:rPr>
          <w:sz w:val="23"/>
          <w:szCs w:val="23"/>
        </w:rPr>
        <w:t xml:space="preserve">г. Пермь, БИК ТОФК: 015773997, </w:t>
      </w:r>
      <w:r>
        <w:rPr>
          <w:sz w:val="23"/>
          <w:szCs w:val="23"/>
        </w:rPr>
        <w:t xml:space="preserve">                     </w:t>
      </w:r>
      <w:r w:rsidRPr="004202BD">
        <w:rPr>
          <w:sz w:val="23"/>
          <w:szCs w:val="23"/>
        </w:rPr>
        <w:t>ОКТМО: 57546000, КБК: 542 1 11 09080 14 0000 120.</w:t>
      </w:r>
    </w:p>
    <w:p w:rsidR="002976D9" w:rsidRDefault="002976D9" w:rsidP="002976D9">
      <w:pPr>
        <w:pStyle w:val="afb"/>
        <w:tabs>
          <w:tab w:val="left" w:pos="0"/>
          <w:tab w:val="num" w:pos="567"/>
          <w:tab w:val="num" w:pos="1134"/>
          <w:tab w:val="left" w:pos="1276"/>
        </w:tabs>
        <w:ind w:left="0" w:firstLine="709"/>
        <w:jc w:val="both"/>
        <w:rPr>
          <w:color w:val="000000" w:themeColor="text1"/>
        </w:rPr>
      </w:pPr>
      <w:r w:rsidRPr="00DC0498">
        <w:rPr>
          <w:color w:val="000000" w:themeColor="text1"/>
        </w:rPr>
        <w:t>При оформлении платежного документа на перечисление денежных средств в части «Назначение платежа» необходимо указать «</w:t>
      </w:r>
      <w:r>
        <w:rPr>
          <w:color w:val="000000" w:themeColor="text1"/>
        </w:rPr>
        <w:t>Оплата по договору № __</w:t>
      </w:r>
      <w:r w:rsidRPr="00DC0498">
        <w:rPr>
          <w:color w:val="000000" w:themeColor="text1"/>
        </w:rPr>
        <w:t xml:space="preserve"> </w:t>
      </w:r>
      <w:r>
        <w:rPr>
          <w:color w:val="000000" w:themeColor="text1"/>
        </w:rPr>
        <w:t>н</w:t>
      </w:r>
      <w:r w:rsidRPr="00DC0498">
        <w:rPr>
          <w:color w:val="000000" w:themeColor="text1"/>
        </w:rPr>
        <w:t xml:space="preserve">а установку и </w:t>
      </w:r>
      <w:r w:rsidRPr="00D31D79">
        <w:rPr>
          <w:color w:val="000000" w:themeColor="text1"/>
        </w:rPr>
        <w:t>эксплуатацию рекламн</w:t>
      </w:r>
      <w:r>
        <w:rPr>
          <w:color w:val="000000" w:themeColor="text1"/>
        </w:rPr>
        <w:t>ой</w:t>
      </w:r>
      <w:r w:rsidRPr="00D31D79">
        <w:rPr>
          <w:color w:val="000000" w:themeColor="text1"/>
        </w:rPr>
        <w:t xml:space="preserve"> конструкци</w:t>
      </w:r>
      <w:r>
        <w:rPr>
          <w:color w:val="000000" w:themeColor="text1"/>
        </w:rPr>
        <w:t>и</w:t>
      </w:r>
      <w:r w:rsidRPr="00D31D79">
        <w:rPr>
          <w:color w:val="000000" w:themeColor="text1"/>
        </w:rPr>
        <w:t xml:space="preserve"> </w:t>
      </w:r>
      <w:r>
        <w:rPr>
          <w:color w:val="000000" w:themeColor="text1"/>
        </w:rPr>
        <w:t xml:space="preserve">от </w:t>
      </w:r>
      <w:r w:rsidRPr="00D31D79">
        <w:rPr>
          <w:color w:val="000000" w:themeColor="text1"/>
        </w:rPr>
        <w:t>«_</w:t>
      </w:r>
      <w:r>
        <w:rPr>
          <w:color w:val="000000" w:themeColor="text1"/>
        </w:rPr>
        <w:t>__»________ 20__</w:t>
      </w:r>
      <w:r w:rsidRPr="00D31D79">
        <w:rPr>
          <w:color w:val="000000" w:themeColor="text1"/>
        </w:rPr>
        <w:t xml:space="preserve"> г.; период, за который производится оплата: c «_</w:t>
      </w:r>
      <w:r>
        <w:rPr>
          <w:color w:val="000000" w:themeColor="text1"/>
        </w:rPr>
        <w:t>_»_________ 20__ г. по «__»________</w:t>
      </w:r>
      <w:r w:rsidRPr="00D31D79">
        <w:rPr>
          <w:color w:val="000000" w:themeColor="text1"/>
        </w:rPr>
        <w:t xml:space="preserve"> 2</w:t>
      </w:r>
      <w:r>
        <w:rPr>
          <w:color w:val="000000" w:themeColor="text1"/>
        </w:rPr>
        <w:t>0</w:t>
      </w:r>
      <w:r w:rsidRPr="00D31D79">
        <w:rPr>
          <w:color w:val="000000" w:themeColor="text1"/>
        </w:rPr>
        <w:t>__ г.».</w:t>
      </w:r>
    </w:p>
    <w:p w:rsidR="002976D9" w:rsidRPr="00336F31" w:rsidRDefault="002976D9" w:rsidP="002976D9">
      <w:pPr>
        <w:pStyle w:val="afb"/>
        <w:tabs>
          <w:tab w:val="left" w:pos="0"/>
          <w:tab w:val="num" w:pos="567"/>
          <w:tab w:val="num" w:pos="1134"/>
          <w:tab w:val="left" w:pos="1276"/>
        </w:tabs>
        <w:ind w:left="0" w:firstLine="709"/>
        <w:jc w:val="both"/>
        <w:rPr>
          <w:color w:val="000000" w:themeColor="text1"/>
        </w:rPr>
      </w:pPr>
      <w:r>
        <w:rPr>
          <w:color w:val="000000" w:themeColor="text1"/>
        </w:rPr>
        <w:t>3.4. Рекламораспространитель</w:t>
      </w:r>
      <w:r w:rsidRPr="00336F31">
        <w:rPr>
          <w:color w:val="000000" w:themeColor="text1"/>
        </w:rPr>
        <w:t xml:space="preserve"> оп</w:t>
      </w:r>
      <w:r>
        <w:rPr>
          <w:color w:val="000000" w:themeColor="text1"/>
        </w:rPr>
        <w:t xml:space="preserve">лачивает разницу между задатком и платежом за первый месяц </w:t>
      </w:r>
      <w:r w:rsidRPr="00336F31">
        <w:rPr>
          <w:color w:val="000000" w:themeColor="text1"/>
        </w:rPr>
        <w:t>в течение 10 календарных дней после даты заключения Договора.</w:t>
      </w:r>
    </w:p>
    <w:p w:rsidR="002976D9" w:rsidRDefault="002976D9" w:rsidP="002976D9">
      <w:pPr>
        <w:pStyle w:val="afb"/>
        <w:tabs>
          <w:tab w:val="left" w:pos="0"/>
          <w:tab w:val="num" w:pos="567"/>
          <w:tab w:val="num" w:pos="1134"/>
          <w:tab w:val="left" w:pos="1276"/>
        </w:tabs>
        <w:ind w:left="0" w:firstLine="709"/>
        <w:jc w:val="both"/>
        <w:rPr>
          <w:color w:val="000000" w:themeColor="text1"/>
        </w:rPr>
      </w:pPr>
      <w:r w:rsidRPr="00336F31">
        <w:rPr>
          <w:color w:val="000000" w:themeColor="text1"/>
        </w:rPr>
        <w:t>Сумма задатка</w:t>
      </w:r>
      <w:r>
        <w:rPr>
          <w:color w:val="000000" w:themeColor="text1"/>
        </w:rPr>
        <w:t xml:space="preserve">, </w:t>
      </w:r>
      <w:r w:rsidRPr="00336F31">
        <w:rPr>
          <w:color w:val="000000" w:themeColor="text1"/>
        </w:rPr>
        <w:t xml:space="preserve">внесенная </w:t>
      </w:r>
      <w:r>
        <w:rPr>
          <w:color w:val="000000" w:themeColor="text1"/>
        </w:rPr>
        <w:t>Рекламораспространителем</w:t>
      </w:r>
      <w:r w:rsidRPr="00336F31">
        <w:rPr>
          <w:color w:val="000000" w:themeColor="text1"/>
        </w:rPr>
        <w:t xml:space="preserve"> для участия в аукцион</w:t>
      </w:r>
      <w:r>
        <w:rPr>
          <w:color w:val="000000" w:themeColor="text1"/>
        </w:rPr>
        <w:t xml:space="preserve">е, засчитывается в счет оплаты </w:t>
      </w:r>
      <w:r w:rsidRPr="00336F31">
        <w:rPr>
          <w:color w:val="000000" w:themeColor="text1"/>
        </w:rPr>
        <w:t>платежа за первый месяц по Договору.</w:t>
      </w:r>
    </w:p>
    <w:p w:rsidR="002976D9" w:rsidRPr="008E7D0C" w:rsidRDefault="002976D9" w:rsidP="002976D9">
      <w:pPr>
        <w:tabs>
          <w:tab w:val="left" w:pos="709"/>
        </w:tabs>
        <w:jc w:val="both"/>
        <w:rPr>
          <w:color w:val="000000" w:themeColor="text1"/>
        </w:rPr>
      </w:pPr>
      <w:r>
        <w:rPr>
          <w:color w:val="000000" w:themeColor="text1"/>
        </w:rPr>
        <w:tab/>
      </w:r>
      <w:r w:rsidRPr="008E7D0C">
        <w:rPr>
          <w:color w:val="000000" w:themeColor="text1"/>
        </w:rPr>
        <w:t xml:space="preserve">3.5. </w:t>
      </w:r>
      <w:r w:rsidRPr="00735521">
        <w:t>Размер платы по Договору изменению не подлежит.</w:t>
      </w:r>
    </w:p>
    <w:p w:rsidR="002976D9" w:rsidRDefault="002976D9" w:rsidP="002976D9">
      <w:pPr>
        <w:tabs>
          <w:tab w:val="left" w:pos="0"/>
          <w:tab w:val="left" w:pos="709"/>
        </w:tabs>
        <w:jc w:val="both"/>
        <w:rPr>
          <w:color w:val="000000" w:themeColor="text1"/>
        </w:rPr>
      </w:pPr>
      <w:r>
        <w:rPr>
          <w:color w:val="000000" w:themeColor="text1"/>
        </w:rPr>
        <w:tab/>
      </w:r>
      <w:r w:rsidRPr="00336F31">
        <w:rPr>
          <w:color w:val="000000" w:themeColor="text1"/>
        </w:rPr>
        <w:t>3.</w:t>
      </w:r>
      <w:r>
        <w:rPr>
          <w:color w:val="000000" w:themeColor="text1"/>
        </w:rPr>
        <w:t>6</w:t>
      </w:r>
      <w:r w:rsidRPr="00336F31">
        <w:rPr>
          <w:color w:val="000000" w:themeColor="text1"/>
        </w:rPr>
        <w:t xml:space="preserve">. </w:t>
      </w:r>
      <w:r w:rsidRPr="00CF0FDF">
        <w:t xml:space="preserve">Не установка рекламной конструкции на рекламном месте </w:t>
      </w:r>
      <w:r w:rsidRPr="00777F19">
        <w:rPr>
          <w:color w:val="000000" w:themeColor="text1"/>
        </w:rPr>
        <w:t xml:space="preserve">в соответствии </w:t>
      </w:r>
      <w:r w:rsidRPr="001F5284">
        <w:rPr>
          <w:color w:val="000000" w:themeColor="text1"/>
        </w:rPr>
        <w:t>с пунктом 4.1.1 Договора</w:t>
      </w:r>
      <w:r w:rsidRPr="00CF0FDF">
        <w:t xml:space="preserve"> либо отсутствие информации на рекламной конструкции не освобождает </w:t>
      </w:r>
      <w:r>
        <w:t>Рекламораспространителя</w:t>
      </w:r>
      <w:r w:rsidRPr="00CF0FDF">
        <w:t xml:space="preserve"> от оплаты по Договору.</w:t>
      </w:r>
    </w:p>
    <w:p w:rsidR="002976D9" w:rsidRPr="00A9706C" w:rsidRDefault="002976D9" w:rsidP="002976D9">
      <w:pPr>
        <w:pStyle w:val="afb"/>
        <w:numPr>
          <w:ilvl w:val="1"/>
          <w:numId w:val="27"/>
        </w:numPr>
        <w:tabs>
          <w:tab w:val="left" w:pos="1276"/>
        </w:tabs>
        <w:ind w:left="0" w:firstLine="709"/>
        <w:jc w:val="both"/>
        <w:rPr>
          <w:color w:val="000000" w:themeColor="text1"/>
        </w:rPr>
      </w:pPr>
      <w:r w:rsidRPr="00735521">
        <w:t>Рекламораспространитель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 в установленном размере и сроки.</w:t>
      </w:r>
    </w:p>
    <w:p w:rsidR="002976D9" w:rsidRDefault="002976D9" w:rsidP="002976D9">
      <w:pPr>
        <w:pStyle w:val="ConsPlusNormal"/>
        <w:ind w:firstLine="0"/>
        <w:contextualSpacing/>
        <w:jc w:val="center"/>
        <w:rPr>
          <w:rFonts w:ascii="Times New Roman" w:hAnsi="Times New Roman" w:cs="Times New Roman"/>
          <w:b/>
          <w:bCs/>
          <w:sz w:val="24"/>
          <w:szCs w:val="24"/>
        </w:rPr>
      </w:pPr>
    </w:p>
    <w:p w:rsidR="002976D9" w:rsidRPr="00FA1FA9" w:rsidRDefault="002976D9" w:rsidP="002976D9">
      <w:pPr>
        <w:pStyle w:val="ConsPlusNormal"/>
        <w:contextualSpacing/>
        <w:jc w:val="center"/>
        <w:rPr>
          <w:rFonts w:ascii="Times New Roman" w:hAnsi="Times New Roman" w:cs="Times New Roman"/>
          <w:b/>
          <w:bCs/>
          <w:sz w:val="24"/>
          <w:szCs w:val="24"/>
        </w:rPr>
      </w:pPr>
      <w:r w:rsidRPr="00FA1FA9">
        <w:rPr>
          <w:rFonts w:ascii="Times New Roman" w:hAnsi="Times New Roman" w:cs="Times New Roman"/>
          <w:b/>
          <w:bCs/>
          <w:sz w:val="24"/>
          <w:szCs w:val="24"/>
        </w:rPr>
        <w:t>4. Права и обязанности Сторон</w:t>
      </w:r>
    </w:p>
    <w:p w:rsidR="002976D9" w:rsidRPr="001F5284" w:rsidRDefault="002976D9" w:rsidP="002976D9">
      <w:pPr>
        <w:pStyle w:val="ConsPlusNormal"/>
        <w:contextualSpacing/>
        <w:jc w:val="both"/>
        <w:rPr>
          <w:rFonts w:ascii="Times New Roman" w:hAnsi="Times New Roman" w:cs="Times New Roman"/>
          <w:bCs/>
          <w:sz w:val="24"/>
          <w:szCs w:val="24"/>
        </w:rPr>
      </w:pPr>
    </w:p>
    <w:p w:rsidR="002976D9" w:rsidRPr="00CC6E80"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4.1. Рекламораспространитель вправе:</w:t>
      </w:r>
    </w:p>
    <w:p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4.1.1. установить </w:t>
      </w:r>
      <w:r>
        <w:rPr>
          <w:rFonts w:ascii="Times New Roman" w:hAnsi="Times New Roman" w:cs="Times New Roman"/>
          <w:bCs/>
          <w:sz w:val="24"/>
          <w:szCs w:val="24"/>
        </w:rPr>
        <w:t xml:space="preserve">в границах Рекламного места </w:t>
      </w:r>
      <w:r w:rsidRPr="001F5284">
        <w:rPr>
          <w:rFonts w:ascii="Times New Roman" w:hAnsi="Times New Roman" w:cs="Times New Roman"/>
          <w:bCs/>
          <w:sz w:val="24"/>
          <w:szCs w:val="24"/>
        </w:rPr>
        <w:t>рекламную конструкцию в течение года после получения разрешения на установку и эксплуатацию рекламной конструкции (далее - Разрешение) с соблюдением требований действующего законо</w:t>
      </w:r>
      <w:r>
        <w:rPr>
          <w:rFonts w:ascii="Times New Roman" w:hAnsi="Times New Roman" w:cs="Times New Roman"/>
          <w:bCs/>
          <w:sz w:val="24"/>
          <w:szCs w:val="24"/>
        </w:rPr>
        <w:t>дательства Российской Федерации, на срок, указанный в п. 2.1. Договора.</w:t>
      </w:r>
    </w:p>
    <w:p w:rsidR="002976D9"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4.1.2.</w:t>
      </w:r>
      <w:r>
        <w:rPr>
          <w:rFonts w:ascii="Times New Roman" w:hAnsi="Times New Roman" w:cs="Times New Roman"/>
          <w:bCs/>
          <w:sz w:val="24"/>
          <w:szCs w:val="24"/>
        </w:rPr>
        <w:tab/>
        <w:t>б</w:t>
      </w:r>
      <w:r w:rsidRPr="00FF4581">
        <w:rPr>
          <w:rFonts w:ascii="Times New Roman" w:hAnsi="Times New Roman" w:cs="Times New Roman"/>
          <w:bCs/>
          <w:sz w:val="24"/>
          <w:szCs w:val="24"/>
        </w:rPr>
        <w:t>еспрепятственного доступа к</w:t>
      </w:r>
      <w:r>
        <w:rPr>
          <w:rFonts w:ascii="Times New Roman" w:hAnsi="Times New Roman" w:cs="Times New Roman"/>
          <w:bCs/>
          <w:sz w:val="24"/>
          <w:szCs w:val="24"/>
        </w:rPr>
        <w:t xml:space="preserve"> Р</w:t>
      </w:r>
      <w:r w:rsidRPr="00FF4581">
        <w:rPr>
          <w:rFonts w:ascii="Times New Roman" w:hAnsi="Times New Roman" w:cs="Times New Roman"/>
          <w:bCs/>
          <w:sz w:val="24"/>
          <w:szCs w:val="24"/>
        </w:rPr>
        <w:t>екламному месту, к которому присоединяется рекламная конструкция, и пользования им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Договора.</w:t>
      </w:r>
    </w:p>
    <w:p w:rsidR="002976D9"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4.1.3.</w:t>
      </w:r>
      <w:r>
        <w:rPr>
          <w:rFonts w:ascii="Times New Roman" w:hAnsi="Times New Roman" w:cs="Times New Roman"/>
          <w:bCs/>
          <w:sz w:val="24"/>
          <w:szCs w:val="24"/>
        </w:rPr>
        <w:tab/>
        <w:t>д</w:t>
      </w:r>
      <w:r w:rsidRPr="00FF4581">
        <w:rPr>
          <w:rFonts w:ascii="Times New Roman" w:hAnsi="Times New Roman" w:cs="Times New Roman"/>
          <w:bCs/>
          <w:sz w:val="24"/>
          <w:szCs w:val="24"/>
        </w:rPr>
        <w:t>осрочно расторгнуть Договор, письменно уведомив Комитет не менее чем за 1 (один) месяц до даты расторжения Договора</w:t>
      </w:r>
      <w:r>
        <w:rPr>
          <w:rFonts w:ascii="Times New Roman" w:hAnsi="Times New Roman" w:cs="Times New Roman"/>
          <w:bCs/>
          <w:sz w:val="24"/>
          <w:szCs w:val="24"/>
        </w:rPr>
        <w:t>.</w:t>
      </w:r>
    </w:p>
    <w:p w:rsidR="002976D9"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4.1.4.</w:t>
      </w:r>
      <w:r>
        <w:rPr>
          <w:rFonts w:ascii="Times New Roman" w:hAnsi="Times New Roman" w:cs="Times New Roman"/>
          <w:bCs/>
          <w:sz w:val="24"/>
          <w:szCs w:val="24"/>
        </w:rPr>
        <w:tab/>
        <w:t>р</w:t>
      </w:r>
      <w:r w:rsidRPr="00FF4581">
        <w:rPr>
          <w:rFonts w:ascii="Times New Roman" w:hAnsi="Times New Roman" w:cs="Times New Roman"/>
          <w:bCs/>
          <w:sz w:val="24"/>
          <w:szCs w:val="24"/>
        </w:rPr>
        <w:t>азмещать на рекламной конструкции рекламную информацию в соответствии с условиями настоящего Договора и действующим законодательством Российской Федерации.</w:t>
      </w:r>
    </w:p>
    <w:p w:rsidR="002976D9" w:rsidRPr="001F5284"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4.1.5</w:t>
      </w:r>
      <w:r w:rsidRPr="00FF4581">
        <w:rPr>
          <w:rFonts w:ascii="Times New Roman" w:hAnsi="Times New Roman" w:cs="Times New Roman"/>
          <w:bCs/>
          <w:sz w:val="24"/>
          <w:szCs w:val="24"/>
        </w:rPr>
        <w:t>.</w:t>
      </w:r>
      <w:r w:rsidRPr="00FF4581">
        <w:rPr>
          <w:rFonts w:ascii="Times New Roman" w:hAnsi="Times New Roman" w:cs="Times New Roman"/>
          <w:bCs/>
          <w:sz w:val="24"/>
          <w:szCs w:val="24"/>
        </w:rPr>
        <w:tab/>
      </w:r>
      <w:r>
        <w:rPr>
          <w:rFonts w:ascii="Times New Roman" w:hAnsi="Times New Roman" w:cs="Times New Roman"/>
          <w:bCs/>
          <w:sz w:val="24"/>
          <w:szCs w:val="24"/>
        </w:rPr>
        <w:t>в</w:t>
      </w:r>
      <w:r w:rsidRPr="00FF4581">
        <w:rPr>
          <w:rFonts w:ascii="Times New Roman" w:hAnsi="Times New Roman" w:cs="Times New Roman"/>
          <w:bCs/>
          <w:sz w:val="24"/>
          <w:szCs w:val="24"/>
        </w:rPr>
        <w:t xml:space="preserve"> случае перехода права собственности или другого вещного права на рекламную конструкцию по основаниям, установленным действующим законодательством, в 10 (десяти) дневный срок письменно уведомить Комитет о переоформлении данного Договора на нового владельца рекламной конструкции.</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 Рекламораспространитель обязан:</w:t>
      </w:r>
    </w:p>
    <w:p w:rsidR="002976D9" w:rsidRPr="00D57752" w:rsidRDefault="002976D9" w:rsidP="002976D9">
      <w:pPr>
        <w:suppressAutoHyphens w:val="0"/>
        <w:autoSpaceDE w:val="0"/>
        <w:autoSpaceDN w:val="0"/>
        <w:adjustRightInd w:val="0"/>
        <w:ind w:firstLine="708"/>
        <w:jc w:val="both"/>
        <w:rPr>
          <w:rFonts w:eastAsiaTheme="minorHAnsi"/>
          <w:lang w:eastAsia="en-US"/>
        </w:rPr>
      </w:pPr>
      <w:r w:rsidRPr="001F5284">
        <w:rPr>
          <w:bCs/>
        </w:rPr>
        <w:t xml:space="preserve">4.2.1. в течение 10 рабочих дней после установки рекламной конструкции восстановить нарушенное благоустройство территории и представить в </w:t>
      </w:r>
      <w:r>
        <w:rPr>
          <w:bCs/>
        </w:rPr>
        <w:t>Комитет</w:t>
      </w:r>
      <w:r w:rsidRPr="001F5284">
        <w:rPr>
          <w:bCs/>
        </w:rPr>
        <w:t xml:space="preserve"> письменное </w:t>
      </w:r>
      <w:r w:rsidRPr="001F5284">
        <w:rPr>
          <w:bCs/>
        </w:rPr>
        <w:lastRenderedPageBreak/>
        <w:t xml:space="preserve">уведомление об установке рекламной конструкции с приложением </w:t>
      </w:r>
      <w:r>
        <w:rPr>
          <w:rFonts w:eastAsiaTheme="minorHAnsi"/>
          <w:lang w:eastAsia="en-US"/>
        </w:rPr>
        <w:t>к нему цветной фотографии вновь установленной рекламной конструкции.</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4.2.2. устранить выявленные недостатки в течение 30 дней после дня получения соответствующего требования </w:t>
      </w:r>
      <w:r>
        <w:rPr>
          <w:rFonts w:ascii="Times New Roman" w:hAnsi="Times New Roman" w:cs="Times New Roman"/>
          <w:bCs/>
          <w:sz w:val="24"/>
          <w:szCs w:val="24"/>
        </w:rPr>
        <w:t>Комитета</w:t>
      </w:r>
      <w:r w:rsidRPr="001F5284">
        <w:rPr>
          <w:rFonts w:ascii="Times New Roman" w:hAnsi="Times New Roman" w:cs="Times New Roman"/>
          <w:bCs/>
          <w:sz w:val="24"/>
          <w:szCs w:val="24"/>
        </w:rPr>
        <w:t xml:space="preserve"> и представить в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уведомление об устранении не</w:t>
      </w:r>
      <w:r>
        <w:rPr>
          <w:rFonts w:ascii="Times New Roman" w:hAnsi="Times New Roman" w:cs="Times New Roman"/>
          <w:bCs/>
          <w:sz w:val="24"/>
          <w:szCs w:val="24"/>
        </w:rPr>
        <w:t>достатков рекламной конструкции.</w:t>
      </w:r>
    </w:p>
    <w:p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4.2.3. соблюдать при установке и эксплуатации рекламной конструкции требования законодательства Российской Федерации, Пермского края, правовых актов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 Договора, в том числе требования к ее безопасности, территориальному размещению, Схеме, в течение всего срока действия Договора;</w:t>
      </w:r>
    </w:p>
    <w:p w:rsidR="002976D9" w:rsidRDefault="002976D9" w:rsidP="002976D9">
      <w:pPr>
        <w:pStyle w:val="afb"/>
        <w:tabs>
          <w:tab w:val="left" w:pos="0"/>
          <w:tab w:val="num" w:pos="567"/>
          <w:tab w:val="num" w:pos="1560"/>
        </w:tabs>
        <w:ind w:left="0" w:firstLine="709"/>
        <w:jc w:val="both"/>
        <w:rPr>
          <w:color w:val="000000" w:themeColor="text1"/>
        </w:rPr>
      </w:pPr>
      <w:r w:rsidRPr="001A25F0">
        <w:rPr>
          <w:color w:val="000000" w:themeColor="text1"/>
        </w:rPr>
        <w:t xml:space="preserve">В случае установки рекламной конструкции, предполагающих подключение к электросетям (внутренняя либо наружная подсветка), отношения между Рекламораспространителем и энергосбытовой (энергоснабжающей) компанией регулируются соответствующим договором; копию такого договора Рекламораспространитель обязан предоставить в </w:t>
      </w:r>
      <w:r>
        <w:rPr>
          <w:color w:val="000000" w:themeColor="text1"/>
        </w:rPr>
        <w:t>Комитет</w:t>
      </w:r>
      <w:r w:rsidRPr="001A25F0">
        <w:rPr>
          <w:color w:val="000000" w:themeColor="text1"/>
        </w:rPr>
        <w:t xml:space="preserve"> в течение 3 (трех) рабочих дней с даты заключения соответствующего договора с энергосбытовой (энергоснабжающей) компанией. При необходимости прокладки кабеля до рекламной конструкции с использованием имущества третьих лиц Рекламораспространитель обязан самостоятельно урегулировать вопросы пользования таким имуществом с владельцем.</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4.2.4. своевременно вносить платежи, предусмотренные разделом 3 Договора.</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В течение 7 рабочих дней со дня получения письменного требования </w:t>
      </w:r>
      <w:r>
        <w:rPr>
          <w:rFonts w:ascii="Times New Roman" w:hAnsi="Times New Roman" w:cs="Times New Roman"/>
          <w:bCs/>
          <w:sz w:val="24"/>
          <w:szCs w:val="24"/>
        </w:rPr>
        <w:t xml:space="preserve">Комитета </w:t>
      </w:r>
      <w:r w:rsidRPr="001F5284">
        <w:rPr>
          <w:rFonts w:ascii="Times New Roman" w:hAnsi="Times New Roman" w:cs="Times New Roman"/>
          <w:bCs/>
          <w:sz w:val="24"/>
          <w:szCs w:val="24"/>
        </w:rPr>
        <w:t>произвести сверку расчетов по Договору;</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4.2.5. использовать рекламную конструкцию исключительно в целях распространения рекламы, социальной рекламы;</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4.2.6. размещать социальную рекламу на рекламной конструкции, установленной по Договору, в соответствии с положениями Закона о рекламе;</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4.2.7. содержать рекламную конструкцию и распространяемую на ней рекламу, социальную рекламу в состоянии, соответствующем техническим требованиям, установленным действующим законодательством и настоящим Договором, не допускать на рекламной конструкции наличия ржавчины, следов коррозии, иных повреждений, деформации или утраты элементов, влияющих на ее прочность и устойчивость;</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не допускать загрязнения, появления наклеенных объявлений, посторонних надписей, изображений и иных повреждений рекламной конструкции, порывов и повреждений информационного поля рекламной конструкции;</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4.2.8. разместить на рекламной конструкции маркировку с указанием сведений о </w:t>
      </w:r>
      <w:proofErr w:type="spellStart"/>
      <w:r w:rsidRPr="001F5284">
        <w:rPr>
          <w:rFonts w:ascii="Times New Roman" w:hAnsi="Times New Roman" w:cs="Times New Roman"/>
          <w:bCs/>
          <w:sz w:val="24"/>
          <w:szCs w:val="24"/>
        </w:rPr>
        <w:t>Рекламораспространителе</w:t>
      </w:r>
      <w:proofErr w:type="spellEnd"/>
      <w:r w:rsidRPr="001F5284">
        <w:rPr>
          <w:rFonts w:ascii="Times New Roman" w:hAnsi="Times New Roman" w:cs="Times New Roman"/>
          <w:bCs/>
          <w:sz w:val="24"/>
          <w:szCs w:val="24"/>
        </w:rPr>
        <w:t xml:space="preserve"> (наименование юридического лица, Ф.И.О. физического лица, номер телефона) </w:t>
      </w:r>
      <w:r w:rsidRPr="00DA3877">
        <w:rPr>
          <w:rFonts w:ascii="Times New Roman" w:hAnsi="Times New Roman"/>
          <w:color w:val="000000" w:themeColor="text1"/>
          <w:sz w:val="24"/>
          <w:szCs w:val="24"/>
        </w:rPr>
        <w:t>в соответствии с требованиями действующих нормативных правовых актов Российской Федерации и</w:t>
      </w:r>
      <w:r>
        <w:rPr>
          <w:rFonts w:ascii="Times New Roman" w:hAnsi="Times New Roman"/>
          <w:color w:val="000000" w:themeColor="text1"/>
          <w:sz w:val="24"/>
          <w:szCs w:val="24"/>
        </w:rPr>
        <w:t xml:space="preserve"> </w:t>
      </w:r>
      <w:r>
        <w:rPr>
          <w:rFonts w:ascii="Times New Roman" w:hAnsi="Times New Roman" w:cs="Times New Roman"/>
          <w:bCs/>
          <w:sz w:val="24"/>
          <w:szCs w:val="24"/>
        </w:rPr>
        <w:t xml:space="preserve">правовыми актами 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4.2.9. уведомлять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4.2.10. обеспечить </w:t>
      </w:r>
      <w:r>
        <w:rPr>
          <w:rFonts w:ascii="Times New Roman" w:hAnsi="Times New Roman" w:cs="Times New Roman"/>
          <w:bCs/>
          <w:sz w:val="24"/>
          <w:szCs w:val="24"/>
        </w:rPr>
        <w:t>Комитету</w:t>
      </w:r>
      <w:r w:rsidRPr="001F5284">
        <w:rPr>
          <w:rFonts w:ascii="Times New Roman" w:hAnsi="Times New Roman" w:cs="Times New Roman"/>
          <w:bCs/>
          <w:sz w:val="24"/>
          <w:szCs w:val="24"/>
        </w:rPr>
        <w:t xml:space="preserve"> свободный доступ к рекламной конструкции, Рекламному месту с целью их осмотра и проверки соблюдения условий Договора;</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4.2.11. устранить выявленные нарушения в течение 7 рабочих дней со дня получения </w:t>
      </w:r>
      <w:r w:rsidRPr="00063DAF">
        <w:rPr>
          <w:rFonts w:ascii="Times New Roman" w:hAnsi="Times New Roman" w:cs="Times New Roman"/>
          <w:bCs/>
          <w:sz w:val="24"/>
          <w:szCs w:val="24"/>
        </w:rPr>
        <w:t>уведомления Комитета в соответствии с пунктом 7.2 Договора;</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4.2.12. направить письменное уведомление в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об изменении свед</w:t>
      </w:r>
      <w:r>
        <w:rPr>
          <w:rFonts w:ascii="Times New Roman" w:hAnsi="Times New Roman" w:cs="Times New Roman"/>
          <w:bCs/>
          <w:sz w:val="24"/>
          <w:szCs w:val="24"/>
        </w:rPr>
        <w:t xml:space="preserve">ений о </w:t>
      </w:r>
      <w:proofErr w:type="spellStart"/>
      <w:r>
        <w:rPr>
          <w:rFonts w:ascii="Times New Roman" w:hAnsi="Times New Roman" w:cs="Times New Roman"/>
          <w:bCs/>
          <w:sz w:val="24"/>
          <w:szCs w:val="24"/>
        </w:rPr>
        <w:t>Рекламораспространителе</w:t>
      </w:r>
      <w:proofErr w:type="spellEnd"/>
      <w:r w:rsidRPr="001F5284">
        <w:rPr>
          <w:rFonts w:ascii="Times New Roman" w:hAnsi="Times New Roman" w:cs="Times New Roman"/>
          <w:bCs/>
          <w:sz w:val="24"/>
          <w:szCs w:val="24"/>
        </w:rPr>
        <w:t>, о начале и завершении реорганизации Рекламораспространителя, являющегося юридическим лицом, не позднее 5 рабочих дней со дня их изменения (или наступления указанных событий, касающихся реорганизации).</w:t>
      </w:r>
    </w:p>
    <w:p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При отсутствии данного уведомления документы, касающиеся исполнения Договора, направляются по последнему известному месту нахождения или проживания Рекламораспространителя и считаются направленными </w:t>
      </w:r>
      <w:r>
        <w:rPr>
          <w:rFonts w:ascii="Times New Roman" w:hAnsi="Times New Roman" w:cs="Times New Roman"/>
          <w:bCs/>
          <w:sz w:val="24"/>
          <w:szCs w:val="24"/>
        </w:rPr>
        <w:t>Комитетом</w:t>
      </w:r>
      <w:r w:rsidRPr="001F5284">
        <w:rPr>
          <w:rFonts w:ascii="Times New Roman" w:hAnsi="Times New Roman" w:cs="Times New Roman"/>
          <w:bCs/>
          <w:sz w:val="24"/>
          <w:szCs w:val="24"/>
        </w:rPr>
        <w:t xml:space="preserve"> и полученными Рекламораспространителем надлежащим образом;</w:t>
      </w:r>
    </w:p>
    <w:p w:rsidR="002976D9" w:rsidRDefault="002976D9" w:rsidP="002976D9">
      <w:pPr>
        <w:pStyle w:val="ConsPlusNormal"/>
        <w:contextualSpacing/>
        <w:jc w:val="both"/>
        <w:rPr>
          <w:rFonts w:ascii="Times New Roman" w:hAnsi="Times New Roman"/>
          <w:color w:val="000000" w:themeColor="text1"/>
          <w:sz w:val="24"/>
          <w:szCs w:val="24"/>
        </w:rPr>
      </w:pPr>
      <w:r>
        <w:rPr>
          <w:rFonts w:ascii="Times New Roman" w:hAnsi="Times New Roman" w:cs="Times New Roman"/>
          <w:bCs/>
          <w:sz w:val="24"/>
          <w:szCs w:val="24"/>
        </w:rPr>
        <w:t>4.2.13. в</w:t>
      </w:r>
      <w:r w:rsidRPr="00DA3877">
        <w:rPr>
          <w:rFonts w:ascii="Times New Roman" w:hAnsi="Times New Roman" w:cs="Calibri"/>
          <w:color w:val="000000" w:themeColor="text1"/>
          <w:sz w:val="24"/>
          <w:szCs w:val="24"/>
          <w:lang w:eastAsia="ru-RU"/>
        </w:rPr>
        <w:t xml:space="preserve"> течение не более 3 (трех) часов с момента получения уведомления </w:t>
      </w:r>
      <w:r>
        <w:rPr>
          <w:rFonts w:ascii="Times New Roman" w:hAnsi="Times New Roman" w:cs="Calibri"/>
          <w:color w:val="000000" w:themeColor="text1"/>
          <w:sz w:val="24"/>
          <w:szCs w:val="24"/>
          <w:lang w:eastAsia="ru-RU"/>
        </w:rPr>
        <w:t>Комитета</w:t>
      </w:r>
      <w:r w:rsidRPr="00DA3877">
        <w:rPr>
          <w:rFonts w:ascii="Times New Roman" w:hAnsi="Times New Roman" w:cs="Times New Roman"/>
          <w:color w:val="000000" w:themeColor="text1"/>
          <w:sz w:val="24"/>
          <w:szCs w:val="24"/>
        </w:rPr>
        <w:t xml:space="preserve"> </w:t>
      </w:r>
      <w:r w:rsidRPr="00DA3877">
        <w:rPr>
          <w:rFonts w:ascii="Times New Roman" w:hAnsi="Times New Roman" w:cs="Calibri"/>
          <w:color w:val="000000" w:themeColor="text1"/>
          <w:sz w:val="24"/>
          <w:szCs w:val="24"/>
          <w:lang w:eastAsia="ru-RU"/>
        </w:rPr>
        <w:t xml:space="preserve">(иных уполномоченных органов власти), направленного любым способом, предусмотренным </w:t>
      </w:r>
      <w:r w:rsidRPr="006E6163">
        <w:rPr>
          <w:rFonts w:ascii="Times New Roman" w:hAnsi="Times New Roman" w:cs="Calibri"/>
          <w:color w:val="000000" w:themeColor="text1"/>
          <w:sz w:val="24"/>
          <w:szCs w:val="24"/>
          <w:lang w:eastAsia="ru-RU"/>
        </w:rPr>
        <w:t>пунктом 7.2. настоящего Договора,</w:t>
      </w:r>
      <w:r w:rsidRPr="00DA3877">
        <w:rPr>
          <w:rFonts w:ascii="Times New Roman" w:hAnsi="Times New Roman" w:cs="Calibri"/>
          <w:color w:val="000000" w:themeColor="text1"/>
          <w:sz w:val="24"/>
          <w:szCs w:val="24"/>
          <w:lang w:eastAsia="ru-RU"/>
        </w:rPr>
        <w:t xml:space="preserve"> обеспечить устранение аварийной ситуации, угрожающей безопасности, в результате которой может произойти или произошло падение </w:t>
      </w:r>
      <w:r w:rsidRPr="00DA3877">
        <w:rPr>
          <w:rFonts w:ascii="Times New Roman" w:hAnsi="Times New Roman" w:cs="Calibri"/>
          <w:color w:val="000000" w:themeColor="text1"/>
          <w:sz w:val="24"/>
          <w:szCs w:val="24"/>
          <w:lang w:eastAsia="ru-RU"/>
        </w:rPr>
        <w:lastRenderedPageBreak/>
        <w:t>рекламной конструкции</w:t>
      </w:r>
      <w:r w:rsidRPr="00DA3877">
        <w:rPr>
          <w:rFonts w:ascii="Times New Roman" w:hAnsi="Times New Roman" w:cs="Times New Roman"/>
          <w:color w:val="000000" w:themeColor="text1"/>
          <w:sz w:val="24"/>
          <w:szCs w:val="24"/>
        </w:rPr>
        <w:t xml:space="preserve"> и/или её частей, и осуществить полный демонтаж поврежденной конструкции, не пригодной к дальнейшей эксплуатации, в кратчайшие сроки, но не позднее 6 (шести) часов с момента выявления аварийного состояния, о чем незамедлительно проинформировать </w:t>
      </w:r>
      <w:r>
        <w:rPr>
          <w:rFonts w:ascii="Times New Roman" w:hAnsi="Times New Roman" w:cs="Times New Roman"/>
          <w:color w:val="000000" w:themeColor="text1"/>
          <w:sz w:val="24"/>
          <w:szCs w:val="24"/>
        </w:rPr>
        <w:t>Комитет</w:t>
      </w:r>
      <w:r w:rsidRPr="00DA3877">
        <w:rPr>
          <w:rFonts w:ascii="Times New Roman" w:hAnsi="Times New Roman" w:cs="Times New Roman"/>
          <w:color w:val="000000" w:themeColor="text1"/>
          <w:sz w:val="24"/>
          <w:szCs w:val="24"/>
        </w:rPr>
        <w:t xml:space="preserve"> </w:t>
      </w:r>
      <w:r w:rsidRPr="00DA3877">
        <w:rPr>
          <w:rFonts w:ascii="Times New Roman" w:hAnsi="Times New Roman"/>
          <w:color w:val="000000" w:themeColor="text1"/>
          <w:sz w:val="24"/>
          <w:szCs w:val="24"/>
        </w:rPr>
        <w:t xml:space="preserve">любым способом, </w:t>
      </w:r>
      <w:r w:rsidRPr="006E6163">
        <w:rPr>
          <w:rFonts w:ascii="Times New Roman" w:hAnsi="Times New Roman"/>
          <w:color w:val="000000" w:themeColor="text1"/>
          <w:sz w:val="24"/>
          <w:szCs w:val="24"/>
        </w:rPr>
        <w:t>предусмотренным пунктом 7.2. настоящего Договора.</w:t>
      </w:r>
    </w:p>
    <w:p w:rsidR="002976D9"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4.2.14.</w:t>
      </w:r>
      <w:r>
        <w:rPr>
          <w:rFonts w:ascii="Times New Roman" w:hAnsi="Times New Roman" w:cs="Times New Roman"/>
          <w:bCs/>
          <w:sz w:val="24"/>
          <w:szCs w:val="24"/>
        </w:rPr>
        <w:t xml:space="preserve"> в </w:t>
      </w:r>
      <w:r w:rsidRPr="0047076A">
        <w:rPr>
          <w:rFonts w:ascii="Times New Roman" w:hAnsi="Times New Roman" w:cs="Times New Roman"/>
          <w:color w:val="000000" w:themeColor="text1"/>
          <w:sz w:val="24"/>
          <w:szCs w:val="24"/>
        </w:rPr>
        <w:t xml:space="preserve">случае изменения градостроительной ситуации, в том числе изменения </w:t>
      </w:r>
      <w:r w:rsidRPr="0047076A">
        <w:rPr>
          <w:rFonts w:ascii="Times New Roman" w:hAnsi="Times New Roman" w:cs="Times New Roman"/>
          <w:color w:val="000000" w:themeColor="text1"/>
          <w:kern w:val="1"/>
          <w:sz w:val="24"/>
          <w:szCs w:val="24"/>
        </w:rPr>
        <w:t xml:space="preserve">планировки населенного пункта, строительства, </w:t>
      </w:r>
      <w:r w:rsidRPr="0047076A">
        <w:rPr>
          <w:rFonts w:ascii="Times New Roman" w:hAnsi="Times New Roman" w:cs="Times New Roman"/>
          <w:color w:val="000000" w:themeColor="text1"/>
          <w:sz w:val="24"/>
          <w:szCs w:val="24"/>
        </w:rPr>
        <w:t xml:space="preserve">проведения строительных и иных работ, согласованных органами власти, в течение 30 (тридцати) календарных дней с даты получения соответствующего уведомления </w:t>
      </w:r>
      <w:r>
        <w:rPr>
          <w:rFonts w:ascii="Times New Roman" w:hAnsi="Times New Roman" w:cs="Times New Roman"/>
          <w:color w:val="000000" w:themeColor="text1"/>
          <w:sz w:val="24"/>
          <w:szCs w:val="24"/>
        </w:rPr>
        <w:t>Комитета</w:t>
      </w:r>
      <w:r w:rsidRPr="0047076A">
        <w:rPr>
          <w:rFonts w:ascii="Times New Roman" w:hAnsi="Times New Roman" w:cs="Times New Roman"/>
          <w:color w:val="000000" w:themeColor="text1"/>
          <w:sz w:val="24"/>
          <w:szCs w:val="24"/>
        </w:rPr>
        <w:t xml:space="preserve"> (иных уполномоченных органов власти), направленного </w:t>
      </w:r>
      <w:r w:rsidRPr="0047076A">
        <w:rPr>
          <w:rFonts w:ascii="Times New Roman" w:hAnsi="Times New Roman"/>
          <w:color w:val="000000" w:themeColor="text1"/>
          <w:sz w:val="24"/>
          <w:szCs w:val="24"/>
        </w:rPr>
        <w:t xml:space="preserve">любым способом, </w:t>
      </w:r>
      <w:r w:rsidRPr="006E6163">
        <w:rPr>
          <w:rFonts w:ascii="Times New Roman" w:hAnsi="Times New Roman"/>
          <w:color w:val="000000" w:themeColor="text1"/>
          <w:sz w:val="24"/>
          <w:szCs w:val="24"/>
        </w:rPr>
        <w:t>предусмотренным пунктом 7.2. настоящего</w:t>
      </w:r>
      <w:r w:rsidRPr="0047076A">
        <w:rPr>
          <w:rFonts w:ascii="Times New Roman" w:hAnsi="Times New Roman"/>
          <w:color w:val="000000" w:themeColor="text1"/>
          <w:sz w:val="24"/>
          <w:szCs w:val="24"/>
        </w:rPr>
        <w:t xml:space="preserve"> Договора, </w:t>
      </w:r>
      <w:r w:rsidRPr="0047076A">
        <w:rPr>
          <w:rFonts w:ascii="Times New Roman" w:hAnsi="Times New Roman" w:cs="Times New Roman"/>
          <w:color w:val="000000" w:themeColor="text1"/>
          <w:sz w:val="24"/>
          <w:szCs w:val="24"/>
        </w:rPr>
        <w:t>осуществить демонтаж рекламной конструкции. Если изменение градостроительной ситуации не повлекло изменения типа (вида) рекламной конструкции или исключения рекламной конструкции из Схемы, указанной в пункте</w:t>
      </w:r>
      <w:r>
        <w:rPr>
          <w:rFonts w:ascii="Times New Roman" w:hAnsi="Times New Roman" w:cs="Times New Roman"/>
          <w:color w:val="000000" w:themeColor="text1"/>
          <w:sz w:val="24"/>
          <w:szCs w:val="24"/>
        </w:rPr>
        <w:t xml:space="preserve"> </w:t>
      </w:r>
      <w:r w:rsidRPr="0047076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47076A">
        <w:rPr>
          <w:rFonts w:ascii="Times New Roman" w:hAnsi="Times New Roman" w:cs="Times New Roman"/>
          <w:color w:val="000000" w:themeColor="text1"/>
          <w:sz w:val="24"/>
          <w:szCs w:val="24"/>
        </w:rPr>
        <w:t>. настоящего Договора, то после окончания всех работ Рекламораспространитель вправе вновь разместить рекламную конструкцию на условиях настоящего Договора на срок до окончания действия настоящего Договора. При этом плата за размещение рекламной конструкции с даты демонтажа конструкции до её установки вновь, не взимается.</w:t>
      </w:r>
    </w:p>
    <w:p w:rsidR="002976D9" w:rsidRPr="00326376"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color w:val="000000" w:themeColor="text1"/>
          <w:sz w:val="24"/>
          <w:szCs w:val="24"/>
        </w:rPr>
        <w:t>4.2.15.</w:t>
      </w:r>
      <w:r>
        <w:rPr>
          <w:rFonts w:ascii="Times New Roman" w:hAnsi="Times New Roman" w:cs="Times New Roman"/>
          <w:bCs/>
          <w:sz w:val="24"/>
          <w:szCs w:val="24"/>
        </w:rPr>
        <w:t xml:space="preserve"> в</w:t>
      </w:r>
      <w:r w:rsidRPr="0047076A">
        <w:rPr>
          <w:rFonts w:ascii="Times New Roman" w:hAnsi="Times New Roman" w:cs="Times New Roman"/>
          <w:color w:val="000000" w:themeColor="text1"/>
          <w:sz w:val="24"/>
          <w:szCs w:val="24"/>
        </w:rPr>
        <w:t xml:space="preserve"> течение 3 </w:t>
      </w:r>
      <w:r>
        <w:rPr>
          <w:rFonts w:ascii="Times New Roman" w:hAnsi="Times New Roman" w:cs="Times New Roman"/>
          <w:color w:val="000000" w:themeColor="text1"/>
          <w:sz w:val="24"/>
          <w:szCs w:val="24"/>
        </w:rPr>
        <w:t xml:space="preserve">(трех) </w:t>
      </w:r>
      <w:r w:rsidRPr="0047076A">
        <w:rPr>
          <w:rFonts w:ascii="Times New Roman" w:hAnsi="Times New Roman" w:cs="Times New Roman"/>
          <w:color w:val="000000" w:themeColor="text1"/>
          <w:sz w:val="24"/>
          <w:szCs w:val="24"/>
        </w:rPr>
        <w:t xml:space="preserve">дней удалить рекламную информацию, размещенную на рекламной конструкции, и в течение </w:t>
      </w:r>
      <w:r>
        <w:rPr>
          <w:rFonts w:ascii="Times New Roman" w:hAnsi="Times New Roman" w:cs="Times New Roman"/>
          <w:color w:val="000000" w:themeColor="text1"/>
          <w:sz w:val="24"/>
          <w:szCs w:val="24"/>
        </w:rPr>
        <w:t>7</w:t>
      </w:r>
      <w:r w:rsidRPr="004707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семи</w:t>
      </w:r>
      <w:r w:rsidRPr="0047076A">
        <w:rPr>
          <w:rFonts w:ascii="Times New Roman" w:hAnsi="Times New Roman" w:cs="Times New Roman"/>
          <w:color w:val="000000" w:themeColor="text1"/>
          <w:sz w:val="24"/>
          <w:szCs w:val="24"/>
        </w:rPr>
        <w:t xml:space="preserve">) календарных дней осуществить демонтаж рекламной конструкции </w:t>
      </w:r>
      <w:r w:rsidRPr="0047076A">
        <w:rPr>
          <w:rFonts w:ascii="Times New Roman" w:eastAsia="Calibri" w:hAnsi="Times New Roman" w:cs="Times New Roman"/>
          <w:color w:val="000000" w:themeColor="text1"/>
          <w:sz w:val="24"/>
          <w:szCs w:val="24"/>
        </w:rPr>
        <w:t>с даты</w:t>
      </w:r>
      <w:r w:rsidRPr="0047076A">
        <w:rPr>
          <w:rFonts w:ascii="Times New Roman" w:hAnsi="Times New Roman" w:cs="Times New Roman"/>
          <w:color w:val="000000" w:themeColor="text1"/>
          <w:sz w:val="24"/>
          <w:szCs w:val="24"/>
        </w:rPr>
        <w:t>:</w:t>
      </w:r>
    </w:p>
    <w:p w:rsidR="002976D9" w:rsidRPr="0047076A" w:rsidRDefault="002976D9" w:rsidP="002976D9">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аннулирования или признания судом недействительным разрешения на установку и эксплуатацию рекламной конструкции;</w:t>
      </w:r>
    </w:p>
    <w:p w:rsidR="002976D9" w:rsidRPr="0047076A" w:rsidRDefault="002976D9" w:rsidP="002976D9">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истечения срока действия настоящего Договора;</w:t>
      </w:r>
    </w:p>
    <w:p w:rsidR="002976D9" w:rsidRPr="0047076A" w:rsidRDefault="002976D9" w:rsidP="002976D9">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расторжения настоящего Договора.</w:t>
      </w:r>
    </w:p>
    <w:p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6</w:t>
      </w:r>
      <w:r w:rsidRPr="001F5284">
        <w:rPr>
          <w:rFonts w:ascii="Times New Roman" w:hAnsi="Times New Roman" w:cs="Times New Roman"/>
          <w:bCs/>
          <w:sz w:val="24"/>
          <w:szCs w:val="24"/>
        </w:rPr>
        <w:t>. в течение 7 рабочих дней после дня демонтажа рекламной конструкции провести восстановление благоустройства территории, нарушенного при д</w:t>
      </w:r>
      <w:r>
        <w:rPr>
          <w:rFonts w:ascii="Times New Roman" w:hAnsi="Times New Roman" w:cs="Times New Roman"/>
          <w:bCs/>
          <w:sz w:val="24"/>
          <w:szCs w:val="24"/>
        </w:rPr>
        <w:t>емонтаже рекламной конструкции и п</w:t>
      </w:r>
      <w:r w:rsidRPr="000A5BD4">
        <w:rPr>
          <w:rFonts w:ascii="Times New Roman" w:hAnsi="Times New Roman" w:cs="Times New Roman"/>
          <w:bCs/>
          <w:sz w:val="24"/>
          <w:szCs w:val="24"/>
        </w:rPr>
        <w:t xml:space="preserve">ередать рекламное место по акту приема-передачи рекламного места </w:t>
      </w:r>
      <w:r>
        <w:rPr>
          <w:rFonts w:ascii="Times New Roman" w:hAnsi="Times New Roman" w:cs="Times New Roman"/>
          <w:bCs/>
          <w:sz w:val="24"/>
          <w:szCs w:val="24"/>
        </w:rPr>
        <w:t>Комитету</w:t>
      </w:r>
      <w:r w:rsidRPr="000A5BD4">
        <w:rPr>
          <w:rFonts w:ascii="Times New Roman" w:hAnsi="Times New Roman" w:cs="Times New Roman"/>
          <w:bCs/>
          <w:sz w:val="24"/>
          <w:szCs w:val="24"/>
        </w:rPr>
        <w:t xml:space="preserve"> в состоянии, пригодном для дальнейшего использования</w:t>
      </w:r>
      <w:r>
        <w:rPr>
          <w:rFonts w:ascii="Times New Roman" w:hAnsi="Times New Roman" w:cs="Times New Roman"/>
          <w:bCs/>
          <w:sz w:val="24"/>
          <w:szCs w:val="24"/>
        </w:rPr>
        <w:t>.</w:t>
      </w:r>
      <w:r w:rsidRPr="00CB369E">
        <w:rPr>
          <w:rFonts w:ascii="Times New Roman" w:hAnsi="Times New Roman" w:cs="Times New Roman"/>
          <w:bCs/>
          <w:sz w:val="24"/>
          <w:szCs w:val="24"/>
        </w:rPr>
        <w:t xml:space="preserve"> </w:t>
      </w:r>
    </w:p>
    <w:p w:rsidR="002976D9" w:rsidRPr="001F5284" w:rsidRDefault="002976D9" w:rsidP="002976D9">
      <w:pPr>
        <w:pStyle w:val="ConsPlusNormal"/>
        <w:contextualSpacing/>
        <w:jc w:val="both"/>
        <w:rPr>
          <w:rFonts w:ascii="Times New Roman" w:hAnsi="Times New Roman" w:cs="Times New Roman"/>
          <w:bCs/>
          <w:sz w:val="24"/>
          <w:szCs w:val="24"/>
        </w:rPr>
      </w:pPr>
      <w:r w:rsidRPr="000A5BD4">
        <w:rPr>
          <w:rFonts w:ascii="Times New Roman" w:hAnsi="Times New Roman" w:cs="Times New Roman"/>
          <w:bCs/>
          <w:sz w:val="24"/>
          <w:szCs w:val="24"/>
        </w:rPr>
        <w:t>Дата подписания акта приема-передачи считается датой прекращения договорных о</w:t>
      </w:r>
      <w:r>
        <w:rPr>
          <w:rFonts w:ascii="Times New Roman" w:hAnsi="Times New Roman" w:cs="Times New Roman"/>
          <w:bCs/>
          <w:sz w:val="24"/>
          <w:szCs w:val="24"/>
        </w:rPr>
        <w:t>тношений по настоящему Договору</w:t>
      </w:r>
      <w:r w:rsidRPr="001F5284">
        <w:rPr>
          <w:rFonts w:ascii="Times New Roman" w:hAnsi="Times New Roman" w:cs="Times New Roman"/>
          <w:bCs/>
          <w:sz w:val="24"/>
          <w:szCs w:val="24"/>
        </w:rPr>
        <w:t>;</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7</w:t>
      </w:r>
      <w:r w:rsidRPr="001F5284">
        <w:rPr>
          <w:rFonts w:ascii="Times New Roman" w:hAnsi="Times New Roman" w:cs="Times New Roman"/>
          <w:bCs/>
          <w:sz w:val="24"/>
          <w:szCs w:val="24"/>
        </w:rPr>
        <w:t xml:space="preserve">. в случае демонтажа рекламной конструкции за счет средств бюджета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 xml:space="preserve"> возместить расходы по демонтажу, перемещению, хранению, транспортированию и захоронению либо утилизации рекламной конструкции в соответствии с действующим законодательством Российской Фед</w:t>
      </w:r>
      <w:r>
        <w:rPr>
          <w:rFonts w:ascii="Times New Roman" w:hAnsi="Times New Roman" w:cs="Times New Roman"/>
          <w:bCs/>
          <w:sz w:val="24"/>
          <w:szCs w:val="24"/>
        </w:rPr>
        <w:t xml:space="preserve">ерации и правовыми актами 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w:t>
      </w:r>
    </w:p>
    <w:p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8</w:t>
      </w:r>
      <w:r w:rsidRPr="001F5284">
        <w:rPr>
          <w:rFonts w:ascii="Times New Roman" w:hAnsi="Times New Roman" w:cs="Times New Roman"/>
          <w:bCs/>
          <w:sz w:val="24"/>
          <w:szCs w:val="24"/>
        </w:rPr>
        <w:t>. вносить плату, в том числе за фактическую установку и эксплуатацию рекламной конструкции в случае несвоевременного демонтажа рекламной конструкции, в соответствии с условиями, определенными в разделе 3 Договора;</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9</w:t>
      </w:r>
      <w:r w:rsidRPr="001F5284">
        <w:rPr>
          <w:rFonts w:ascii="Times New Roman" w:hAnsi="Times New Roman" w:cs="Times New Roman"/>
          <w:bCs/>
          <w:sz w:val="24"/>
          <w:szCs w:val="24"/>
        </w:rPr>
        <w:t xml:space="preserve">. Рекламораспространитель исполняет иные обязанности в соответствии с действующим законодательством Российской Федерации и правовыми актами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вправе:</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4.3.1. в течение действия Договора без предварительного уведомления Рекламораспространителя проводить проверку соблюдения Рекламораспространителем условий Договора с применением фото- и </w:t>
      </w:r>
      <w:proofErr w:type="spellStart"/>
      <w:r w:rsidRPr="001F5284">
        <w:rPr>
          <w:rFonts w:ascii="Times New Roman" w:hAnsi="Times New Roman" w:cs="Times New Roman"/>
          <w:bCs/>
          <w:sz w:val="24"/>
          <w:szCs w:val="24"/>
        </w:rPr>
        <w:t>видеофиксации</w:t>
      </w:r>
      <w:proofErr w:type="spellEnd"/>
      <w:r w:rsidRPr="001F5284">
        <w:rPr>
          <w:rFonts w:ascii="Times New Roman" w:hAnsi="Times New Roman" w:cs="Times New Roman"/>
          <w:bCs/>
          <w:sz w:val="24"/>
          <w:szCs w:val="24"/>
        </w:rPr>
        <w:t>;</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4.3.2. при выявлении фактов нарушения условий Договора требовать от Рекламораспространителя устранения нарушений в течение 7 рабочих дней со дня получения уведомления </w:t>
      </w:r>
      <w:r w:rsidRPr="00063DAF">
        <w:rPr>
          <w:rFonts w:ascii="Times New Roman" w:hAnsi="Times New Roman" w:cs="Times New Roman"/>
          <w:bCs/>
          <w:sz w:val="24"/>
          <w:szCs w:val="24"/>
        </w:rPr>
        <w:t>Комитета в соответствии с пунктом 7.2 Договора;</w:t>
      </w:r>
    </w:p>
    <w:p w:rsidR="002976D9" w:rsidRDefault="002976D9" w:rsidP="002976D9">
      <w:pPr>
        <w:pStyle w:val="ConsPlusNormal"/>
        <w:widowControl/>
        <w:numPr>
          <w:ilvl w:val="2"/>
          <w:numId w:val="28"/>
        </w:numPr>
        <w:tabs>
          <w:tab w:val="left" w:pos="993"/>
          <w:tab w:val="left" w:pos="1134"/>
          <w:tab w:val="left" w:pos="1418"/>
        </w:tabs>
        <w:suppressAutoHyphens w:val="0"/>
        <w:autoSpaceDN w:val="0"/>
        <w:contextualSpacing/>
        <w:jc w:val="both"/>
        <w:rPr>
          <w:rFonts w:ascii="Times New Roman" w:hAnsi="Times New Roman" w:cs="Times New Roman"/>
          <w:sz w:val="24"/>
          <w:szCs w:val="24"/>
        </w:rPr>
      </w:pPr>
      <w:r w:rsidRPr="00045FE0">
        <w:rPr>
          <w:rFonts w:ascii="Times New Roman" w:hAnsi="Times New Roman" w:cs="Times New Roman"/>
          <w:sz w:val="24"/>
          <w:szCs w:val="24"/>
        </w:rPr>
        <w:t>отказаться от исполнения Договора в случаях:</w:t>
      </w:r>
    </w:p>
    <w:p w:rsidR="002976D9" w:rsidRPr="00045FE0"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несоответствия Рекламного мес</w:t>
      </w:r>
      <w:r>
        <w:rPr>
          <w:rFonts w:ascii="Times New Roman" w:hAnsi="Times New Roman" w:cs="Times New Roman"/>
          <w:sz w:val="24"/>
          <w:szCs w:val="24"/>
        </w:rPr>
        <w:t>та условиям настоящего Договора;</w:t>
      </w:r>
    </w:p>
    <w:p w:rsidR="002976D9" w:rsidRPr="00300F30"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 xml:space="preserve">установки и эксплуатации рекламной конструкции способами, ухудшающими качественные </w:t>
      </w:r>
      <w:r>
        <w:rPr>
          <w:rFonts w:ascii="Times New Roman" w:hAnsi="Times New Roman" w:cs="Times New Roman"/>
          <w:sz w:val="24"/>
          <w:szCs w:val="24"/>
        </w:rPr>
        <w:t>характеристики Рекламного места;</w:t>
      </w:r>
    </w:p>
    <w:p w:rsidR="002976D9" w:rsidRPr="00045FE0" w:rsidRDefault="002976D9" w:rsidP="002976D9">
      <w:pPr>
        <w:pStyle w:val="ConsPlusNormal"/>
        <w:numPr>
          <w:ilvl w:val="0"/>
          <w:numId w:val="10"/>
        </w:numPr>
        <w:tabs>
          <w:tab w:val="left" w:pos="709"/>
          <w:tab w:val="left" w:pos="993"/>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аннулирования или призна</w:t>
      </w:r>
      <w:r>
        <w:rPr>
          <w:rFonts w:ascii="Times New Roman" w:hAnsi="Times New Roman" w:cs="Times New Roman"/>
          <w:sz w:val="24"/>
          <w:szCs w:val="24"/>
        </w:rPr>
        <w:t>ния недействительным разрешения;</w:t>
      </w:r>
    </w:p>
    <w:p w:rsidR="002976D9" w:rsidRPr="00B31F1B"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B31F1B">
        <w:rPr>
          <w:rFonts w:ascii="Times New Roman" w:hAnsi="Times New Roman" w:cs="Times New Roman"/>
          <w:sz w:val="24"/>
          <w:szCs w:val="24"/>
        </w:rPr>
        <w:t>проведения ремонтных работ, в том числе инженерных коммуникаций, ведение градостроительных работ, принятие какого-либо нормативного правового акта, делающее невозможным существование рекламной конструкции на Рекламном месте;</w:t>
      </w:r>
    </w:p>
    <w:p w:rsidR="002976D9" w:rsidRPr="00045FE0"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lastRenderedPageBreak/>
        <w:t xml:space="preserve">отзыва согласования балансодержателя имущества, являющегося собственностью </w:t>
      </w:r>
      <w:r>
        <w:rPr>
          <w:rFonts w:ascii="Times New Roman" w:hAnsi="Times New Roman" w:cs="Times New Roman"/>
          <w:sz w:val="24"/>
          <w:szCs w:val="24"/>
        </w:rPr>
        <w:t xml:space="preserve">Пермского муниципального </w:t>
      </w:r>
      <w:r w:rsidR="0009593A">
        <w:rPr>
          <w:rFonts w:ascii="Times New Roman" w:hAnsi="Times New Roman" w:cs="Times New Roman"/>
          <w:sz w:val="24"/>
          <w:szCs w:val="24"/>
        </w:rPr>
        <w:t>округа</w:t>
      </w:r>
      <w:r>
        <w:rPr>
          <w:rFonts w:ascii="Times New Roman" w:hAnsi="Times New Roman" w:cs="Times New Roman"/>
          <w:sz w:val="24"/>
          <w:szCs w:val="24"/>
        </w:rPr>
        <w:t>;</w:t>
      </w:r>
    </w:p>
    <w:p w:rsidR="002976D9"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 xml:space="preserve">неоднократного неисполнения предписаний, выданных органами местного самоуправления Пермского муниципального </w:t>
      </w:r>
      <w:r w:rsidR="0009593A">
        <w:rPr>
          <w:rFonts w:ascii="Times New Roman" w:hAnsi="Times New Roman" w:cs="Times New Roman"/>
          <w:sz w:val="24"/>
          <w:szCs w:val="24"/>
        </w:rPr>
        <w:t>округа</w:t>
      </w:r>
      <w:r w:rsidRPr="00045FE0">
        <w:rPr>
          <w:rFonts w:ascii="Times New Roman" w:hAnsi="Times New Roman" w:cs="Times New Roman"/>
          <w:sz w:val="24"/>
          <w:szCs w:val="24"/>
        </w:rPr>
        <w:t xml:space="preserve"> в соответствии с их полномочиями</w:t>
      </w:r>
      <w:r>
        <w:rPr>
          <w:rFonts w:ascii="Times New Roman" w:hAnsi="Times New Roman" w:cs="Times New Roman"/>
          <w:sz w:val="24"/>
          <w:szCs w:val="24"/>
        </w:rPr>
        <w:t>;</w:t>
      </w:r>
    </w:p>
    <w:p w:rsidR="002976D9" w:rsidRPr="00C73C83"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 иных обязательств неисполнения настоящего Договора</w:t>
      </w:r>
      <w:r w:rsidRPr="00045FE0">
        <w:rPr>
          <w:rFonts w:ascii="Times New Roman" w:hAnsi="Times New Roman" w:cs="Times New Roman"/>
          <w:sz w:val="24"/>
          <w:szCs w:val="24"/>
        </w:rPr>
        <w:t>.</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4.3.4. вносить изменения и дополнения в Договор по соглашению Сторон при изменении действующего законодательства Российской Федерации, Пермского края, регулирующих правоотношения в сфере размещения рекламных конструкций,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4.3.5. при неисполнении Рекламораспространителем пункта 4.2.13 Договора предпринять меры по принудительному демонтажу рекламной конструкции за счет средств бюджета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 xml:space="preserve"> в соответствии с законодательством и правовыми актами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Pr>
          <w:rFonts w:ascii="Times New Roman" w:hAnsi="Times New Roman" w:cs="Times New Roman"/>
          <w:bCs/>
          <w:sz w:val="24"/>
          <w:szCs w:val="24"/>
        </w:rPr>
        <w:t>;</w:t>
      </w:r>
    </w:p>
    <w:p w:rsidR="002976D9" w:rsidRPr="006E0418" w:rsidRDefault="002976D9" w:rsidP="002976D9">
      <w:pPr>
        <w:pStyle w:val="ConsPlusNormal"/>
        <w:contextualSpacing/>
        <w:jc w:val="both"/>
        <w:rPr>
          <w:rFonts w:ascii="Times New Roman" w:hAnsi="Times New Roman" w:cs="Times New Roman"/>
          <w:bCs/>
          <w:sz w:val="24"/>
          <w:szCs w:val="24"/>
        </w:rPr>
      </w:pPr>
      <w:r w:rsidRPr="006E0418">
        <w:rPr>
          <w:rFonts w:ascii="Times New Roman" w:hAnsi="Times New Roman" w:cs="Times New Roman"/>
          <w:bCs/>
          <w:sz w:val="24"/>
          <w:szCs w:val="24"/>
        </w:rPr>
        <w:t>4.3.6.</w:t>
      </w:r>
      <w:r w:rsidRPr="006E0418">
        <w:rPr>
          <w:rFonts w:ascii="Times New Roman" w:hAnsi="Times New Roman" w:cs="Times New Roman"/>
          <w:bCs/>
          <w:sz w:val="24"/>
          <w:szCs w:val="24"/>
        </w:rPr>
        <w:tab/>
      </w:r>
      <w:r>
        <w:rPr>
          <w:rFonts w:ascii="Times New Roman" w:hAnsi="Times New Roman" w:cs="Times New Roman"/>
          <w:color w:val="000000" w:themeColor="text1"/>
          <w:sz w:val="24"/>
          <w:szCs w:val="24"/>
        </w:rPr>
        <w:t>т</w:t>
      </w:r>
      <w:r w:rsidRPr="006E0418">
        <w:rPr>
          <w:rFonts w:ascii="Times New Roman" w:hAnsi="Times New Roman" w:cs="Times New Roman"/>
          <w:color w:val="000000" w:themeColor="text1"/>
          <w:sz w:val="24"/>
          <w:szCs w:val="24"/>
        </w:rPr>
        <w:t xml:space="preserve">ребовать от Рекламораспространителя предоставления рекламных площадей рекламной конструкции для размещения материалов социальной рекламы (общественно-значимой информации) в соответствии со статьей 10 </w:t>
      </w:r>
      <w:r w:rsidRPr="006E0418">
        <w:rPr>
          <w:rFonts w:ascii="Times New Roman" w:hAnsi="Times New Roman" w:cs="Times New Roman"/>
          <w:color w:val="000000" w:themeColor="text1"/>
          <w:sz w:val="24"/>
          <w:szCs w:val="24"/>
          <w:shd w:val="clear" w:color="auto" w:fill="FFFFFF"/>
        </w:rPr>
        <w:t>Федерального закона Российской Федерации от 13.03.2006 № 38-ФЗ «О</w:t>
      </w:r>
      <w:r>
        <w:rPr>
          <w:rFonts w:ascii="Times New Roman" w:hAnsi="Times New Roman" w:cs="Times New Roman"/>
          <w:color w:val="000000" w:themeColor="text1"/>
          <w:sz w:val="24"/>
          <w:szCs w:val="24"/>
        </w:rPr>
        <w:t xml:space="preserve"> рекламе».</w:t>
      </w:r>
    </w:p>
    <w:p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4.4.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обязан:</w:t>
      </w:r>
    </w:p>
    <w:p w:rsidR="002976D9" w:rsidRPr="006E0418" w:rsidRDefault="002976D9" w:rsidP="002976D9">
      <w:pPr>
        <w:pStyle w:val="ConsPlusNormal"/>
        <w:ind w:firstLine="708"/>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4.4.1. </w:t>
      </w:r>
      <w:r>
        <w:rPr>
          <w:rFonts w:ascii="Times New Roman" w:hAnsi="Times New Roman" w:cs="Times New Roman"/>
          <w:bCs/>
          <w:sz w:val="24"/>
          <w:szCs w:val="24"/>
        </w:rPr>
        <w:t>в</w:t>
      </w:r>
      <w:r w:rsidRPr="006E0418">
        <w:rPr>
          <w:rFonts w:ascii="Times New Roman" w:hAnsi="Times New Roman" w:cs="Times New Roman"/>
          <w:bCs/>
          <w:sz w:val="24"/>
          <w:szCs w:val="24"/>
        </w:rPr>
        <w:t xml:space="preserve"> полном объеме выполнять все условия Договора.</w:t>
      </w:r>
    </w:p>
    <w:p w:rsidR="002976D9" w:rsidRPr="006E0418" w:rsidRDefault="002976D9" w:rsidP="002976D9">
      <w:pPr>
        <w:pStyle w:val="ConsPlusNormal"/>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4.4.2.</w:t>
      </w:r>
      <w:r w:rsidRPr="006E0418">
        <w:rPr>
          <w:rFonts w:ascii="Times New Roman" w:hAnsi="Times New Roman" w:cs="Times New Roman"/>
          <w:bCs/>
          <w:sz w:val="24"/>
          <w:szCs w:val="24"/>
        </w:rPr>
        <w:t xml:space="preserve"> </w:t>
      </w:r>
      <w:r>
        <w:rPr>
          <w:rFonts w:ascii="Times New Roman" w:hAnsi="Times New Roman" w:cs="Times New Roman"/>
          <w:bCs/>
          <w:sz w:val="24"/>
          <w:szCs w:val="24"/>
        </w:rPr>
        <w:t>п</w:t>
      </w:r>
      <w:r w:rsidRPr="006E0418">
        <w:rPr>
          <w:rFonts w:ascii="Times New Roman" w:hAnsi="Times New Roman" w:cs="Times New Roman"/>
          <w:bCs/>
          <w:sz w:val="24"/>
          <w:szCs w:val="24"/>
        </w:rPr>
        <w:t xml:space="preserve">редоставить </w:t>
      </w:r>
      <w:r>
        <w:rPr>
          <w:rFonts w:ascii="Times New Roman" w:hAnsi="Times New Roman" w:cs="Times New Roman"/>
          <w:bCs/>
          <w:sz w:val="24"/>
          <w:szCs w:val="24"/>
        </w:rPr>
        <w:t>Рекламораспространителю</w:t>
      </w:r>
      <w:r w:rsidRPr="006E0418">
        <w:rPr>
          <w:rFonts w:ascii="Times New Roman" w:hAnsi="Times New Roman" w:cs="Times New Roman"/>
          <w:bCs/>
          <w:sz w:val="24"/>
          <w:szCs w:val="24"/>
        </w:rPr>
        <w:t xml:space="preserve"> возможность установки и эксплуатации рекламной конструкции на рекламном месте, указанном в пункте 1.1. настоящего Договора.</w:t>
      </w:r>
    </w:p>
    <w:p w:rsidR="002976D9" w:rsidRPr="006E0418" w:rsidRDefault="002976D9" w:rsidP="002976D9">
      <w:pPr>
        <w:pStyle w:val="ConsPlusNormal"/>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4.1.3. н</w:t>
      </w:r>
      <w:r w:rsidRPr="006E0418">
        <w:rPr>
          <w:rFonts w:ascii="Times New Roman" w:hAnsi="Times New Roman" w:cs="Times New Roman"/>
          <w:bCs/>
          <w:sz w:val="24"/>
          <w:szCs w:val="24"/>
        </w:rPr>
        <w:t xml:space="preserve">а период действия настоящего Договора обеспечить беспрепятственный доступ </w:t>
      </w:r>
      <w:r>
        <w:rPr>
          <w:rFonts w:ascii="Times New Roman" w:hAnsi="Times New Roman" w:cs="Times New Roman"/>
          <w:bCs/>
          <w:sz w:val="24"/>
          <w:szCs w:val="24"/>
        </w:rPr>
        <w:t>Рекламораспространителя</w:t>
      </w:r>
      <w:r w:rsidRPr="006E0418">
        <w:rPr>
          <w:rFonts w:ascii="Times New Roman" w:hAnsi="Times New Roman" w:cs="Times New Roman"/>
          <w:bCs/>
          <w:sz w:val="24"/>
          <w:szCs w:val="24"/>
        </w:rPr>
        <w:t xml:space="preserve"> к рекламному месту, к которому присоединяется рекламная конструкция, пользование рекламным местом для целей, связанных с осуществлением прав </w:t>
      </w:r>
      <w:r>
        <w:rPr>
          <w:rFonts w:ascii="Times New Roman" w:hAnsi="Times New Roman" w:cs="Times New Roman"/>
          <w:bCs/>
          <w:sz w:val="24"/>
          <w:szCs w:val="24"/>
        </w:rPr>
        <w:t>Рекламораспространителя</w:t>
      </w:r>
      <w:r w:rsidRPr="006E0418">
        <w:rPr>
          <w:rFonts w:ascii="Times New Roman" w:hAnsi="Times New Roman" w:cs="Times New Roman"/>
          <w:bCs/>
          <w:sz w:val="24"/>
          <w:szCs w:val="24"/>
        </w:rPr>
        <w:t>, в том числе с её установкой, эксплуатацией, техническим обслуживанием и демонтажем.</w:t>
      </w:r>
    </w:p>
    <w:p w:rsidR="002976D9" w:rsidRPr="006E0418" w:rsidRDefault="002976D9" w:rsidP="002976D9">
      <w:pPr>
        <w:pStyle w:val="ConsPlusNormal"/>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4.1.4. н</w:t>
      </w:r>
      <w:r w:rsidRPr="006E0418">
        <w:rPr>
          <w:rFonts w:ascii="Times New Roman" w:hAnsi="Times New Roman" w:cs="Times New Roman"/>
          <w:bCs/>
          <w:sz w:val="24"/>
          <w:szCs w:val="24"/>
        </w:rPr>
        <w:t>е представлять другим лицам рекламное место для установки и эксплуатации рекламной конструкций в течение срока действия настоящего Договора.</w:t>
      </w:r>
    </w:p>
    <w:p w:rsidR="002976D9" w:rsidRDefault="002976D9" w:rsidP="002976D9">
      <w:pPr>
        <w:pStyle w:val="ConsPlusNormal"/>
        <w:ind w:firstLine="708"/>
        <w:contextualSpacing/>
        <w:jc w:val="both"/>
        <w:rPr>
          <w:rFonts w:ascii="Times New Roman" w:hAnsi="Times New Roman" w:cs="Times New Roman"/>
          <w:sz w:val="24"/>
          <w:szCs w:val="24"/>
        </w:rPr>
      </w:pPr>
      <w:r>
        <w:rPr>
          <w:rFonts w:ascii="Times New Roman" w:hAnsi="Times New Roman" w:cs="Times New Roman"/>
          <w:bCs/>
          <w:sz w:val="24"/>
          <w:szCs w:val="24"/>
        </w:rPr>
        <w:t>4.1.5. п</w:t>
      </w:r>
      <w:r w:rsidRPr="006E0418">
        <w:rPr>
          <w:rFonts w:ascii="Times New Roman" w:hAnsi="Times New Roman" w:cs="Times New Roman"/>
          <w:bCs/>
          <w:sz w:val="24"/>
          <w:szCs w:val="24"/>
        </w:rPr>
        <w:t xml:space="preserve">ринять от </w:t>
      </w:r>
      <w:r>
        <w:rPr>
          <w:rFonts w:ascii="Times New Roman" w:hAnsi="Times New Roman" w:cs="Times New Roman"/>
          <w:bCs/>
          <w:sz w:val="24"/>
          <w:szCs w:val="24"/>
        </w:rPr>
        <w:t>Рекламораспространителя</w:t>
      </w:r>
      <w:r w:rsidRPr="006E0418">
        <w:rPr>
          <w:rFonts w:ascii="Times New Roman" w:hAnsi="Times New Roman" w:cs="Times New Roman"/>
          <w:bCs/>
          <w:sz w:val="24"/>
          <w:szCs w:val="24"/>
        </w:rPr>
        <w:t xml:space="preserve"> по акту приема-передачи рекламное место, после его освобождения от рекламной конструкции, в соответствии с условиями </w:t>
      </w:r>
      <w:r w:rsidRPr="00CB369E">
        <w:rPr>
          <w:rFonts w:ascii="Times New Roman" w:hAnsi="Times New Roman" w:cs="Times New Roman"/>
          <w:bCs/>
          <w:sz w:val="24"/>
          <w:szCs w:val="24"/>
        </w:rPr>
        <w:t>пункта 4.2.1</w:t>
      </w:r>
      <w:r>
        <w:rPr>
          <w:rFonts w:ascii="Times New Roman" w:hAnsi="Times New Roman" w:cs="Times New Roman"/>
          <w:bCs/>
          <w:sz w:val="24"/>
          <w:szCs w:val="24"/>
        </w:rPr>
        <w:t>5</w:t>
      </w:r>
      <w:r w:rsidRPr="00CB369E">
        <w:rPr>
          <w:rFonts w:ascii="Times New Roman" w:hAnsi="Times New Roman" w:cs="Times New Roman"/>
          <w:bCs/>
          <w:sz w:val="24"/>
          <w:szCs w:val="24"/>
        </w:rPr>
        <w:t>. настоящего Договора.</w:t>
      </w:r>
      <w:r>
        <w:rPr>
          <w:rFonts w:ascii="Times New Roman" w:hAnsi="Times New Roman" w:cs="Times New Roman"/>
          <w:bCs/>
          <w:sz w:val="24"/>
          <w:szCs w:val="24"/>
        </w:rPr>
        <w:t xml:space="preserve"> </w:t>
      </w:r>
      <w:r w:rsidRPr="00C95B87">
        <w:rPr>
          <w:rFonts w:ascii="Times New Roman" w:hAnsi="Times New Roman" w:cs="Times New Roman"/>
          <w:sz w:val="24"/>
          <w:szCs w:val="24"/>
        </w:rPr>
        <w:t xml:space="preserve">При переходе права собственности или другого вещного права на рекламную конструкцию по основаниям, установленным действующим законодательством </w:t>
      </w:r>
      <w:r>
        <w:rPr>
          <w:rFonts w:ascii="Times New Roman" w:hAnsi="Times New Roman" w:cs="Times New Roman"/>
          <w:sz w:val="24"/>
          <w:szCs w:val="24"/>
        </w:rPr>
        <w:t xml:space="preserve">Российской Федерации </w:t>
      </w:r>
      <w:r w:rsidRPr="00C95B87">
        <w:rPr>
          <w:rFonts w:ascii="Times New Roman" w:hAnsi="Times New Roman" w:cs="Times New Roman"/>
          <w:sz w:val="24"/>
          <w:szCs w:val="24"/>
        </w:rPr>
        <w:t>заключить с новым владельцем рекламной конструкции новый Договор на установку и эксплуатацию рекламной кон</w:t>
      </w:r>
      <w:r>
        <w:rPr>
          <w:rFonts w:ascii="Times New Roman" w:hAnsi="Times New Roman" w:cs="Times New Roman"/>
          <w:sz w:val="24"/>
          <w:szCs w:val="24"/>
        </w:rPr>
        <w:t>струкции;</w:t>
      </w:r>
    </w:p>
    <w:p w:rsidR="002976D9" w:rsidRPr="00152041" w:rsidRDefault="002976D9" w:rsidP="002976D9">
      <w:pPr>
        <w:pStyle w:val="ConsPlusNormal"/>
        <w:widowControl/>
        <w:suppressAutoHyphens w:val="0"/>
        <w:autoSpaceDN w:val="0"/>
        <w:contextualSpacing/>
        <w:jc w:val="both"/>
        <w:rPr>
          <w:rFonts w:ascii="Times New Roman" w:hAnsi="Times New Roman" w:cs="Times New Roman"/>
          <w:sz w:val="24"/>
          <w:szCs w:val="24"/>
        </w:rPr>
      </w:pPr>
      <w:r>
        <w:rPr>
          <w:rFonts w:ascii="Times New Roman" w:hAnsi="Times New Roman" w:cs="Times New Roman"/>
          <w:sz w:val="24"/>
          <w:szCs w:val="24"/>
        </w:rPr>
        <w:t xml:space="preserve">4.1.6. </w:t>
      </w:r>
      <w:r>
        <w:rPr>
          <w:rFonts w:ascii="Times New Roman" w:hAnsi="Times New Roman"/>
          <w:color w:val="000000" w:themeColor="text1"/>
          <w:sz w:val="24"/>
          <w:szCs w:val="24"/>
        </w:rPr>
        <w:t>с</w:t>
      </w:r>
      <w:r w:rsidRPr="00152041">
        <w:rPr>
          <w:rFonts w:ascii="Times New Roman" w:hAnsi="Times New Roman"/>
          <w:color w:val="000000" w:themeColor="text1"/>
          <w:sz w:val="24"/>
          <w:szCs w:val="24"/>
        </w:rPr>
        <w:t xml:space="preserve">огласовать с Рекламораспространителем период размещения социальной рекламы (общественно-значимой информации) не менее чем за 14 (четырнадцать) календарных дней до даты начала периода размещения социальной рекламы (общественно-значимой информации), и предоставить Рекламораспространителю материалы социальной рекламы (общественно-значимой информации) в готовой для распространения форме не менее чем за 3 (три) рабочих дня до даты начала периода размещения таких рекламных материалов. </w:t>
      </w:r>
    </w:p>
    <w:p w:rsidR="002976D9" w:rsidRDefault="002976D9" w:rsidP="002976D9">
      <w:pPr>
        <w:pStyle w:val="ConsPlusNormal"/>
        <w:numPr>
          <w:ilvl w:val="0"/>
          <w:numId w:val="9"/>
        </w:numPr>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Ответственность Сторон</w:t>
      </w:r>
    </w:p>
    <w:p w:rsidR="002976D9" w:rsidRDefault="002976D9" w:rsidP="002976D9">
      <w:pPr>
        <w:pStyle w:val="ConsPlusNormal"/>
        <w:ind w:left="360" w:firstLine="0"/>
        <w:contextualSpacing/>
        <w:rPr>
          <w:rFonts w:ascii="Times New Roman" w:hAnsi="Times New Roman" w:cs="Times New Roman"/>
          <w:b/>
          <w:bCs/>
          <w:sz w:val="24"/>
          <w:szCs w:val="24"/>
        </w:rPr>
      </w:pPr>
    </w:p>
    <w:p w:rsidR="002976D9" w:rsidRPr="00063DAF"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5.1. В случае неисполнения или ненадлежащего исполнения обязательств по Договору Стороны несут ответственность в соответствии с условиями Договора, а в части, не предусмотренной Договором, - в соответствии с действующим законодательством Российской Федерации.</w:t>
      </w:r>
    </w:p>
    <w:p w:rsidR="002976D9" w:rsidRPr="00063DAF"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 xml:space="preserve">5.2. В случае просрочки внесения платежей, указанных в разделе 3 Договора, либо внесения платежей не в полном размере Рекламораспространитель обязан уплатить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пеню в размере 0,1% невнесенной суммы долга за каждый день просрочки.</w:t>
      </w:r>
    </w:p>
    <w:p w:rsidR="002976D9" w:rsidRPr="00063DAF"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 xml:space="preserve">5.3. Рекламораспространитель уплачивает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штраф в размере трехмесячной платы, указанной в пункте 3.1 Договора, в случае однократной просрочки исполнения Рекламораспространителем более чем на 7 рабочих дней уведомлений </w:t>
      </w:r>
      <w:r>
        <w:rPr>
          <w:rFonts w:ascii="Times New Roman" w:hAnsi="Times New Roman" w:cs="Times New Roman"/>
          <w:bCs/>
          <w:sz w:val="24"/>
          <w:szCs w:val="24"/>
        </w:rPr>
        <w:t>Комитета</w:t>
      </w:r>
      <w:r w:rsidRPr="00063DAF">
        <w:rPr>
          <w:rFonts w:ascii="Times New Roman" w:hAnsi="Times New Roman" w:cs="Times New Roman"/>
          <w:bCs/>
          <w:sz w:val="24"/>
          <w:szCs w:val="24"/>
        </w:rPr>
        <w:t xml:space="preserve"> об </w:t>
      </w:r>
      <w:r w:rsidRPr="00063DAF">
        <w:rPr>
          <w:rFonts w:ascii="Times New Roman" w:hAnsi="Times New Roman" w:cs="Times New Roman"/>
          <w:bCs/>
          <w:sz w:val="24"/>
          <w:szCs w:val="24"/>
        </w:rPr>
        <w:lastRenderedPageBreak/>
        <w:t xml:space="preserve">устранении нарушений обязательств, предусмотренных пунктами </w:t>
      </w:r>
      <w:r w:rsidRPr="00C6543E">
        <w:rPr>
          <w:rFonts w:ascii="Times New Roman" w:hAnsi="Times New Roman" w:cs="Times New Roman"/>
          <w:bCs/>
          <w:sz w:val="24"/>
          <w:szCs w:val="24"/>
        </w:rPr>
        <w:t xml:space="preserve">4.2.1, 4.2.2, 4.2.3, </w:t>
      </w:r>
      <w:r w:rsidRPr="006E6163">
        <w:rPr>
          <w:rFonts w:ascii="Times New Roman" w:hAnsi="Times New Roman" w:cs="Times New Roman"/>
          <w:bCs/>
          <w:sz w:val="24"/>
          <w:szCs w:val="24"/>
        </w:rPr>
        <w:t>4.2.5-4.2.11, 4.2.13, 4.2.14, 4.2.16 Договора.</w:t>
      </w:r>
      <w:r w:rsidRPr="00063DAF">
        <w:rPr>
          <w:rFonts w:ascii="Times New Roman" w:hAnsi="Times New Roman" w:cs="Times New Roman"/>
          <w:bCs/>
          <w:sz w:val="24"/>
          <w:szCs w:val="24"/>
        </w:rPr>
        <w:t xml:space="preserve"> Штраф подлежит уплате в срок не позднее 7 рабочих дней с даты направления претензии </w:t>
      </w:r>
      <w:r>
        <w:rPr>
          <w:rFonts w:ascii="Times New Roman" w:hAnsi="Times New Roman" w:cs="Times New Roman"/>
          <w:bCs/>
          <w:sz w:val="24"/>
          <w:szCs w:val="24"/>
        </w:rPr>
        <w:t>Комитета</w:t>
      </w:r>
      <w:r w:rsidRPr="00063DAF">
        <w:rPr>
          <w:rFonts w:ascii="Times New Roman" w:hAnsi="Times New Roman" w:cs="Times New Roman"/>
          <w:bCs/>
          <w:sz w:val="24"/>
          <w:szCs w:val="24"/>
        </w:rPr>
        <w:t xml:space="preserve">. В случае просрочки уплаты штрафа Рекламораспространитель обязан уплатить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пеню в размере 0,1% от суммы штрафа за каждый день просрочки.</w:t>
      </w:r>
    </w:p>
    <w:p w:rsidR="002976D9"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 xml:space="preserve">5.4. Рекламораспространитель уплачивает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штраф в размере годовой платы, указанной в пункте 3.1 Договора, в случае однократного неисполнения Рекламораспространителем пункта 4.2.13 Договора. Штраф подлежит уплате в срок не позднее 7 рабочих дней с даты направления претензии </w:t>
      </w:r>
      <w:r>
        <w:rPr>
          <w:rFonts w:ascii="Times New Roman" w:hAnsi="Times New Roman" w:cs="Times New Roman"/>
          <w:bCs/>
          <w:sz w:val="24"/>
          <w:szCs w:val="24"/>
        </w:rPr>
        <w:t>Комитета</w:t>
      </w:r>
      <w:r w:rsidRPr="00063DAF">
        <w:rPr>
          <w:rFonts w:ascii="Times New Roman" w:hAnsi="Times New Roman" w:cs="Times New Roman"/>
          <w:bCs/>
          <w:sz w:val="24"/>
          <w:szCs w:val="24"/>
        </w:rPr>
        <w:t xml:space="preserve">. В случае просрочки уплаты штрафа Рекламораспространитель обязан уплатить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пеню в размере 0,1% от суммы штрафа за каждый день просрочки.</w:t>
      </w:r>
    </w:p>
    <w:p w:rsidR="002976D9" w:rsidRDefault="002976D9" w:rsidP="002976D9">
      <w:pPr>
        <w:pStyle w:val="ConsPlusNormal"/>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5.5. </w:t>
      </w:r>
      <w:r w:rsidRPr="00C95B87">
        <w:rPr>
          <w:rFonts w:ascii="Times New Roman" w:hAnsi="Times New Roman" w:cs="Times New Roman"/>
          <w:sz w:val="24"/>
          <w:szCs w:val="24"/>
        </w:rPr>
        <w:t>Рекламораспространитель несет бремя ответственности за рекламную конструкцию в соответствии со ст. 38 Федерального закона от 13.03.2006 № 38-ФЗ «О рекламе», Гражданским кодексом Российской Федерации.</w:t>
      </w:r>
    </w:p>
    <w:p w:rsidR="002976D9" w:rsidRPr="00C6543E" w:rsidRDefault="002976D9" w:rsidP="002976D9">
      <w:pPr>
        <w:pStyle w:val="ConsPlusNormal"/>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5.6. </w:t>
      </w:r>
      <w:r w:rsidRPr="00C95B87">
        <w:rPr>
          <w:rFonts w:ascii="Times New Roman" w:hAnsi="Times New Roman" w:cs="Times New Roman"/>
          <w:sz w:val="24"/>
          <w:szCs w:val="24"/>
        </w:rPr>
        <w:t>Ответственность за любой ущерб или вред, причиненный при эксплуатации рекламной конструкции, несет Рекламораспространитель.</w:t>
      </w:r>
    </w:p>
    <w:p w:rsidR="002976D9" w:rsidRPr="00C95B87" w:rsidRDefault="002976D9" w:rsidP="002976D9">
      <w:pPr>
        <w:pStyle w:val="ConsPlusNormal"/>
        <w:ind w:left="709" w:right="-709" w:firstLine="709"/>
        <w:contextualSpacing/>
        <w:jc w:val="center"/>
        <w:rPr>
          <w:rFonts w:ascii="Times New Roman" w:hAnsi="Times New Roman" w:cs="Times New Roman"/>
          <w:sz w:val="24"/>
          <w:szCs w:val="24"/>
        </w:rPr>
      </w:pPr>
    </w:p>
    <w:p w:rsidR="002976D9" w:rsidRDefault="002976D9" w:rsidP="002976D9">
      <w:pPr>
        <w:pStyle w:val="ConsPlusNormal"/>
        <w:numPr>
          <w:ilvl w:val="0"/>
          <w:numId w:val="6"/>
        </w:numPr>
        <w:ind w:right="-709"/>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Изменение, расторжение, прекращение действия Договора</w:t>
      </w:r>
    </w:p>
    <w:p w:rsidR="002976D9" w:rsidRPr="00096882" w:rsidRDefault="002976D9" w:rsidP="002976D9">
      <w:pPr>
        <w:pStyle w:val="ConsPlusNormal"/>
        <w:ind w:right="-709" w:firstLine="0"/>
        <w:contextualSpacing/>
        <w:rPr>
          <w:rFonts w:ascii="Times New Roman" w:hAnsi="Times New Roman" w:cs="Times New Roman"/>
          <w:b/>
          <w:bCs/>
          <w:sz w:val="24"/>
          <w:szCs w:val="24"/>
        </w:rPr>
      </w:pP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6.1. Договор расторгается в связи с односторонним отказом </w:t>
      </w:r>
      <w:r>
        <w:rPr>
          <w:rFonts w:ascii="Times New Roman" w:hAnsi="Times New Roman" w:cs="Times New Roman"/>
          <w:bCs/>
          <w:sz w:val="24"/>
          <w:szCs w:val="24"/>
        </w:rPr>
        <w:t>Комитета</w:t>
      </w:r>
      <w:r w:rsidRPr="00096882">
        <w:rPr>
          <w:rFonts w:ascii="Times New Roman" w:hAnsi="Times New Roman" w:cs="Times New Roman"/>
          <w:bCs/>
          <w:sz w:val="24"/>
          <w:szCs w:val="24"/>
        </w:rPr>
        <w:t xml:space="preserve"> от его исполнения в следующих случаях:</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6.1.1. неисполнение Рекламораспространителем обязательств по внесению платежей, указанных в разделе 3 Договора, а именно: внесение соответствующих платежей не в полном размере более 2 раз подряд либо однократная просрочка по оплате соответствующих платежей на срок более 30 календарных дней;</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6.1.2. принятие решения об аннулировании Разрешения в соответствии с законодательством Российской Федерации, в том числе, если рекламная конструкция не установлена в течение года со дня выдачи Разрешения или со дня демонтажа рекламной конструкции Рекламораспространителем в период действия Разрешения;</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6.1.3. неоднократное (2 и более раз) неисполнение уведомлений </w:t>
      </w:r>
      <w:r>
        <w:rPr>
          <w:rFonts w:ascii="Times New Roman" w:hAnsi="Times New Roman" w:cs="Times New Roman"/>
          <w:bCs/>
          <w:sz w:val="24"/>
          <w:szCs w:val="24"/>
        </w:rPr>
        <w:t>Комитета</w:t>
      </w:r>
      <w:r w:rsidRPr="00096882">
        <w:rPr>
          <w:rFonts w:ascii="Times New Roman" w:hAnsi="Times New Roman" w:cs="Times New Roman"/>
          <w:bCs/>
          <w:sz w:val="24"/>
          <w:szCs w:val="24"/>
        </w:rPr>
        <w:t xml:space="preserve"> об устранении нарушений обязательств, предусмотренных пунктами </w:t>
      </w:r>
      <w:r w:rsidRPr="006E6163">
        <w:rPr>
          <w:rFonts w:ascii="Times New Roman" w:hAnsi="Times New Roman" w:cs="Times New Roman"/>
          <w:bCs/>
          <w:sz w:val="24"/>
          <w:szCs w:val="24"/>
        </w:rPr>
        <w:t>4.2.2, 4.2.5, 4.2.7, 4.2.8, 4.2.9, 4.2.10, 4.2.11</w:t>
      </w:r>
      <w:r>
        <w:rPr>
          <w:rFonts w:ascii="Times New Roman" w:hAnsi="Times New Roman" w:cs="Times New Roman"/>
          <w:bCs/>
          <w:sz w:val="24"/>
          <w:szCs w:val="24"/>
        </w:rPr>
        <w:t xml:space="preserve">, </w:t>
      </w:r>
      <w:r w:rsidRPr="006E6163">
        <w:rPr>
          <w:rFonts w:ascii="Times New Roman" w:hAnsi="Times New Roman" w:cs="Times New Roman"/>
          <w:bCs/>
          <w:sz w:val="24"/>
          <w:szCs w:val="24"/>
        </w:rPr>
        <w:t>4.2.13, 4.2.14, 4.2.16 Договора;</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6.1.4. признание Разрешения недействительным в судебном порядке в соответствии с законодательством Российской Федерации;</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6.1.5. предоставление земельного участка для государственных и муниципальных нужд в случае необходимости в использовании земельного участка, если установка и эксплуатация рекламной конструкции препятствует использованию земельного участка,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6.1.6. осуществление мероприятий по строительству, ремонту и (или) реконструкции автомобильных дорог при реализации государственными органами, органами местного самоуправления программ, инвестиционных проектов, связанных с развитием транспортной инфраструктуры, если установка и эксплуатация рекламной конструкции препятствует их осуществлению;</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6.1.7. переход земельного участка, здания либо объекта недвижимости, к которому присоединена рекламная конструкция, в собственность третьих лиц;</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6.1.8. невозможность установки рекламной конструкции в случае несоответствия ее территориального размещения требованиям технических регламентов, государственных стандартов, иным требованиям законодательства;</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6.1.9. невозможность установки рекламной конструкции в случае получения </w:t>
      </w:r>
      <w:proofErr w:type="spellStart"/>
      <w:r w:rsidRPr="00096882">
        <w:rPr>
          <w:rFonts w:ascii="Times New Roman" w:hAnsi="Times New Roman" w:cs="Times New Roman"/>
          <w:bCs/>
          <w:sz w:val="24"/>
          <w:szCs w:val="24"/>
        </w:rPr>
        <w:t>рекламораспространителем</w:t>
      </w:r>
      <w:proofErr w:type="spellEnd"/>
      <w:r w:rsidRPr="00096882">
        <w:rPr>
          <w:rFonts w:ascii="Times New Roman" w:hAnsi="Times New Roman" w:cs="Times New Roman"/>
          <w:bCs/>
          <w:sz w:val="24"/>
          <w:szCs w:val="24"/>
        </w:rPr>
        <w:t xml:space="preserve"> отказа в выдаче разрешения на производство земляных работ при условии, что основанием для такого отказа является отсутствие согласия на производство земляных работ представителей владельцев инженерных коммуникаций, подземных инженерных коммуникаций, чьи сети расположены в месте производства земляных работ.</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6.2. Договор считается расторгнутым через 7 рабочих дней со дня направления </w:t>
      </w:r>
      <w:r>
        <w:rPr>
          <w:rFonts w:ascii="Times New Roman" w:hAnsi="Times New Roman" w:cs="Times New Roman"/>
          <w:bCs/>
          <w:sz w:val="24"/>
          <w:szCs w:val="24"/>
        </w:rPr>
        <w:lastRenderedPageBreak/>
        <w:t>Комитетом</w:t>
      </w:r>
      <w:r w:rsidRPr="00096882">
        <w:rPr>
          <w:rFonts w:ascii="Times New Roman" w:hAnsi="Times New Roman" w:cs="Times New Roman"/>
          <w:bCs/>
          <w:sz w:val="24"/>
          <w:szCs w:val="24"/>
        </w:rPr>
        <w:t xml:space="preserve"> Рекламораспространителю письменного уведомления об одностороннем отказе от исполнения Договора. Указанное уведомление направляется Рекламораспространителю по почте заказным письмом либо вручается Рекламораспространителю (уполномоченному представителю) лично под подпись.</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6.3. Договор может быть расторгнут по взаимному согласию Сторон либо в иных случаях, указанных в Договоре, а также прекращен в случаях, предусмотренных действующим законодательством Российской Федерации.</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6.4. Изменения и дополнения к Договору должны быть оформлены в той же форме, что и Договор.</w:t>
      </w:r>
    </w:p>
    <w:p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6.5. Расторжение Договора не освобождает Рекламораспространителя от необходимости погашения задолженности по плате и выплаты пеней и штрафов, предусмотренных Договором.</w:t>
      </w:r>
    </w:p>
    <w:p w:rsidR="002976D9"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6.6. Досрочное прекращение, расторжение Договора влечет за собой аннулирование Разрешения в установленном порядке.</w:t>
      </w:r>
    </w:p>
    <w:p w:rsidR="002976D9" w:rsidRPr="004B56F0" w:rsidRDefault="002976D9" w:rsidP="002976D9">
      <w:pPr>
        <w:pStyle w:val="ConsPlusNormal"/>
        <w:numPr>
          <w:ilvl w:val="1"/>
          <w:numId w:val="29"/>
        </w:numPr>
        <w:ind w:left="0" w:firstLine="709"/>
        <w:contextualSpacing/>
        <w:jc w:val="both"/>
        <w:rPr>
          <w:rFonts w:ascii="Times New Roman" w:hAnsi="Times New Roman" w:cs="Times New Roman"/>
          <w:bCs/>
          <w:sz w:val="24"/>
          <w:szCs w:val="24"/>
        </w:rPr>
      </w:pPr>
      <w:r w:rsidRPr="00C95B87">
        <w:rPr>
          <w:rFonts w:ascii="Times New Roman" w:hAnsi="Times New Roman" w:cs="Times New Roman"/>
          <w:sz w:val="24"/>
          <w:szCs w:val="24"/>
        </w:rPr>
        <w:t>Настоящий Договор прекращает свое действие по истечении срока Договора.</w:t>
      </w:r>
    </w:p>
    <w:p w:rsidR="002976D9" w:rsidRPr="00C95B87" w:rsidRDefault="002976D9" w:rsidP="002976D9">
      <w:pPr>
        <w:pStyle w:val="ConsPlusNormal"/>
        <w:ind w:left="709" w:firstLine="709"/>
        <w:contextualSpacing/>
        <w:jc w:val="both"/>
        <w:rPr>
          <w:rFonts w:ascii="Times New Roman" w:hAnsi="Times New Roman" w:cs="Times New Roman"/>
          <w:sz w:val="24"/>
          <w:szCs w:val="24"/>
        </w:rPr>
      </w:pPr>
    </w:p>
    <w:p w:rsidR="002976D9" w:rsidRDefault="002976D9" w:rsidP="002976D9">
      <w:pPr>
        <w:pStyle w:val="ConsPlusNormal"/>
        <w:numPr>
          <w:ilvl w:val="0"/>
          <w:numId w:val="6"/>
        </w:numPr>
        <w:contextualSpacing/>
        <w:jc w:val="center"/>
        <w:rPr>
          <w:rFonts w:ascii="Times New Roman" w:hAnsi="Times New Roman" w:cs="Times New Roman"/>
          <w:b/>
          <w:color w:val="000000" w:themeColor="text1"/>
          <w:sz w:val="24"/>
          <w:szCs w:val="24"/>
        </w:rPr>
      </w:pPr>
      <w:r w:rsidRPr="004F062F">
        <w:rPr>
          <w:rFonts w:ascii="Times New Roman" w:hAnsi="Times New Roman" w:cs="Times New Roman"/>
          <w:b/>
          <w:color w:val="000000" w:themeColor="text1"/>
          <w:sz w:val="24"/>
          <w:szCs w:val="24"/>
        </w:rPr>
        <w:t>Заключительные положения</w:t>
      </w:r>
    </w:p>
    <w:p w:rsidR="002976D9" w:rsidRDefault="002976D9" w:rsidP="002976D9">
      <w:pPr>
        <w:pStyle w:val="ConsPlusNormal"/>
        <w:ind w:left="360" w:firstLine="0"/>
        <w:contextualSpacing/>
        <w:rPr>
          <w:rFonts w:ascii="Times New Roman" w:hAnsi="Times New Roman" w:cs="Times New Roman"/>
          <w:b/>
          <w:color w:val="000000" w:themeColor="text1"/>
          <w:sz w:val="24"/>
          <w:szCs w:val="24"/>
        </w:rPr>
      </w:pPr>
    </w:p>
    <w:p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4B56F0">
        <w:rPr>
          <w:rFonts w:ascii="Times New Roman" w:hAnsi="Times New Roman" w:cs="Times New Roman"/>
          <w:color w:val="000000" w:themeColor="text1"/>
          <w:sz w:val="24"/>
          <w:szCs w:val="24"/>
        </w:rPr>
        <w:t xml:space="preserve">.1. Любые споры, возникающие из Договора или в связи с ним, разрешаются Сторонами путем ведения переговоров, а при </w:t>
      </w:r>
      <w:proofErr w:type="spellStart"/>
      <w:r w:rsidRPr="004B56F0">
        <w:rPr>
          <w:rFonts w:ascii="Times New Roman" w:hAnsi="Times New Roman" w:cs="Times New Roman"/>
          <w:color w:val="000000" w:themeColor="text1"/>
          <w:sz w:val="24"/>
          <w:szCs w:val="24"/>
        </w:rPr>
        <w:t>недостижении</w:t>
      </w:r>
      <w:proofErr w:type="spellEnd"/>
      <w:r w:rsidRPr="004B56F0">
        <w:rPr>
          <w:rFonts w:ascii="Times New Roman" w:hAnsi="Times New Roman" w:cs="Times New Roman"/>
          <w:color w:val="000000" w:themeColor="text1"/>
          <w:sz w:val="24"/>
          <w:szCs w:val="24"/>
        </w:rPr>
        <w:t xml:space="preserve"> согласия - в судебном порядке в Арбитражном суде Пермского края либо в судах общей юрисдикции города Перми.</w:t>
      </w:r>
    </w:p>
    <w:p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4B56F0">
        <w:rPr>
          <w:rFonts w:ascii="Times New Roman" w:hAnsi="Times New Roman" w:cs="Times New Roman"/>
          <w:color w:val="000000" w:themeColor="text1"/>
          <w:sz w:val="24"/>
          <w:szCs w:val="24"/>
        </w:rPr>
        <w:t>.2. Любое уведомление, которое одна Сторона направляет другой Стороне, высылается в виде письма. Все возможные претензии рассматриваются в течение 7 рабочих дней со дня получения их Сторонами.</w:t>
      </w:r>
    </w:p>
    <w:p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Комитет</w:t>
      </w:r>
      <w:r w:rsidRPr="004B56F0">
        <w:rPr>
          <w:rFonts w:ascii="Times New Roman" w:hAnsi="Times New Roman" w:cs="Times New Roman"/>
          <w:color w:val="000000" w:themeColor="text1"/>
          <w:sz w:val="24"/>
          <w:szCs w:val="24"/>
        </w:rPr>
        <w:t xml:space="preserve"> вправе осуществлять уведомление Рекламораспространителя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дополнение к способу извещения, указанному в абзаце первом настоящего пункта,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и электронный адрес Рекламораспространителя, указанный (указанные) в Договоре.</w:t>
      </w:r>
    </w:p>
    <w:p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sidRPr="004B56F0">
        <w:rPr>
          <w:rFonts w:ascii="Times New Roman" w:hAnsi="Times New Roman" w:cs="Times New Roman"/>
          <w:color w:val="000000" w:themeColor="text1"/>
          <w:sz w:val="24"/>
          <w:szCs w:val="24"/>
        </w:rPr>
        <w:t xml:space="preserve">При изменении телефонного номера (телефонных номеров) средств мобильной (сотовой) связи и (или) электронного адреса Рекламораспространитель обязан в течение 3 рабочих дней письменно уведомить об этом </w:t>
      </w:r>
      <w:r>
        <w:rPr>
          <w:rFonts w:ascii="Times New Roman" w:hAnsi="Times New Roman" w:cs="Times New Roman"/>
          <w:color w:val="000000" w:themeColor="text1"/>
          <w:sz w:val="24"/>
          <w:szCs w:val="24"/>
        </w:rPr>
        <w:t>Комитет</w:t>
      </w:r>
      <w:r w:rsidRPr="004B56F0">
        <w:rPr>
          <w:rFonts w:ascii="Times New Roman" w:hAnsi="Times New Roman" w:cs="Times New Roman"/>
          <w:color w:val="000000" w:themeColor="text1"/>
          <w:sz w:val="24"/>
          <w:szCs w:val="24"/>
        </w:rPr>
        <w:t>, сообщив новый телефонный номер (новые телефонные номера) средств мобильной (сотовой) связи и (или) электронного адреса.</w:t>
      </w:r>
    </w:p>
    <w:p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sidRPr="004B56F0">
        <w:rPr>
          <w:rFonts w:ascii="Times New Roman" w:hAnsi="Times New Roman" w:cs="Times New Roman"/>
          <w:color w:val="000000" w:themeColor="text1"/>
          <w:sz w:val="24"/>
          <w:szCs w:val="24"/>
        </w:rPr>
        <w:t>7.3. В остальных случаях, не предусмотренных Договором, Стороны руководствуются действующим законодательством Российской Федерации, Пермского края, правовыми актами города Перми.</w:t>
      </w:r>
    </w:p>
    <w:p w:rsidR="002976D9" w:rsidRPr="004B56F0" w:rsidRDefault="002976D9" w:rsidP="002976D9">
      <w:pPr>
        <w:pStyle w:val="ConsPlusNormal"/>
        <w:ind w:right="-284" w:firstLine="708"/>
        <w:contextualSpacing/>
        <w:jc w:val="both"/>
        <w:rPr>
          <w:rFonts w:ascii="Times New Roman" w:hAnsi="Times New Roman" w:cs="Times New Roman"/>
          <w:color w:val="000000" w:themeColor="text1"/>
          <w:sz w:val="24"/>
          <w:szCs w:val="24"/>
        </w:rPr>
      </w:pPr>
      <w:r w:rsidRPr="004B56F0">
        <w:rPr>
          <w:rFonts w:ascii="Times New Roman" w:hAnsi="Times New Roman" w:cs="Times New Roman"/>
          <w:color w:val="000000" w:themeColor="text1"/>
          <w:sz w:val="24"/>
          <w:szCs w:val="24"/>
        </w:rPr>
        <w:t>7.4. Договор составлен в двух экземплярах - по одному для каждой из Сторон.</w:t>
      </w:r>
    </w:p>
    <w:p w:rsidR="002976D9" w:rsidRDefault="002976D9" w:rsidP="002976D9">
      <w:pPr>
        <w:pStyle w:val="ConsPlusNonformat"/>
        <w:contextualSpacing/>
        <w:rPr>
          <w:rFonts w:ascii="Times New Roman" w:hAnsi="Times New Roman" w:cs="Times New Roman"/>
          <w:b/>
          <w:bCs/>
          <w:sz w:val="24"/>
          <w:szCs w:val="24"/>
        </w:rPr>
      </w:pPr>
    </w:p>
    <w:p w:rsidR="002976D9" w:rsidRPr="00C95B87" w:rsidRDefault="002976D9" w:rsidP="002976D9">
      <w:pPr>
        <w:pStyle w:val="ConsPlusNonformat"/>
        <w:contextualSpacing/>
        <w:jc w:val="center"/>
        <w:rPr>
          <w:rFonts w:ascii="Times New Roman" w:hAnsi="Times New Roman" w:cs="Times New Roman"/>
          <w:b/>
          <w:bCs/>
          <w:sz w:val="24"/>
          <w:szCs w:val="24"/>
        </w:rPr>
      </w:pPr>
      <w:r>
        <w:rPr>
          <w:rFonts w:ascii="Times New Roman" w:hAnsi="Times New Roman" w:cs="Times New Roman"/>
          <w:b/>
          <w:bCs/>
          <w:sz w:val="24"/>
          <w:szCs w:val="24"/>
        </w:rPr>
        <w:t>8</w:t>
      </w:r>
      <w:r w:rsidRPr="00C95B87">
        <w:rPr>
          <w:rFonts w:ascii="Times New Roman" w:hAnsi="Times New Roman" w:cs="Times New Roman"/>
          <w:b/>
          <w:bCs/>
          <w:sz w:val="24"/>
          <w:szCs w:val="24"/>
        </w:rPr>
        <w:t xml:space="preserve">. Реквизиты </w:t>
      </w:r>
      <w:r>
        <w:rPr>
          <w:rFonts w:ascii="Times New Roman" w:hAnsi="Times New Roman" w:cs="Times New Roman"/>
          <w:b/>
          <w:bCs/>
          <w:sz w:val="24"/>
          <w:szCs w:val="24"/>
        </w:rPr>
        <w:t xml:space="preserve">и подписи </w:t>
      </w:r>
      <w:r w:rsidRPr="00C95B87">
        <w:rPr>
          <w:rFonts w:ascii="Times New Roman" w:hAnsi="Times New Roman" w:cs="Times New Roman"/>
          <w:b/>
          <w:bCs/>
          <w:sz w:val="24"/>
          <w:szCs w:val="24"/>
        </w:rPr>
        <w:t>Сторон</w:t>
      </w:r>
    </w:p>
    <w:p w:rsidR="002976D9" w:rsidRPr="00C95B87" w:rsidRDefault="002976D9" w:rsidP="002976D9">
      <w:pPr>
        <w:pStyle w:val="ConsPlusNormal"/>
        <w:contextualSpacing/>
        <w:jc w:val="both"/>
        <w:rPr>
          <w:rFonts w:ascii="Times New Roman" w:hAnsi="Times New Roman" w:cs="Times New Roman"/>
          <w:sz w:val="24"/>
          <w:szCs w:val="24"/>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4678"/>
      </w:tblGrid>
      <w:tr w:rsidR="002976D9" w:rsidRPr="00C95B87" w:rsidTr="00556430">
        <w:tc>
          <w:tcPr>
            <w:tcW w:w="5353" w:type="dxa"/>
          </w:tcPr>
          <w:p w:rsidR="002976D9" w:rsidRPr="003F0541" w:rsidRDefault="002976D9" w:rsidP="00556430">
            <w:pPr>
              <w:pStyle w:val="ConsPlusNormal"/>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3F0541">
              <w:rPr>
                <w:rFonts w:ascii="Times New Roman" w:hAnsi="Times New Roman" w:cs="Times New Roman"/>
                <w:b/>
                <w:sz w:val="24"/>
                <w:szCs w:val="24"/>
              </w:rPr>
              <w:t>Комитет</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Комитет имущественных отношений</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администрации Пермского</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 xml:space="preserve">муниципального округа </w:t>
            </w:r>
            <w:r w:rsidR="00700969">
              <w:rPr>
                <w:rFonts w:ascii="Times New Roman" w:hAnsi="Times New Roman" w:cs="Times New Roman"/>
                <w:sz w:val="23"/>
                <w:szCs w:val="23"/>
              </w:rPr>
              <w:t>Пермского края</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ИНН 5948066481</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КПП 594801001</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ОГРН 1225900023678</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 xml:space="preserve">Юридический адрес: 614506, Пермский край, </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М.О. Пермский, д. Кондратово, ул. Камская, зд.5Б</w:t>
            </w:r>
          </w:p>
          <w:p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 xml:space="preserve">Фактический адрес: 614065, г. Пермь, </w:t>
            </w:r>
            <w:r w:rsidRPr="00CD7AB7">
              <w:rPr>
                <w:rFonts w:ascii="Times New Roman" w:hAnsi="Times New Roman" w:cs="Times New Roman"/>
                <w:sz w:val="23"/>
                <w:szCs w:val="23"/>
              </w:rPr>
              <w:br/>
              <w:t>ул. Верхне</w:t>
            </w:r>
            <w:r w:rsidR="00700969">
              <w:rPr>
                <w:rFonts w:ascii="Times New Roman" w:hAnsi="Times New Roman" w:cs="Times New Roman"/>
                <w:sz w:val="23"/>
                <w:szCs w:val="23"/>
              </w:rPr>
              <w:t>-М</w:t>
            </w:r>
            <w:r w:rsidRPr="00CD7AB7">
              <w:rPr>
                <w:rFonts w:ascii="Times New Roman" w:hAnsi="Times New Roman" w:cs="Times New Roman"/>
                <w:sz w:val="23"/>
                <w:szCs w:val="23"/>
              </w:rPr>
              <w:t>уллинская, 74а</w:t>
            </w:r>
          </w:p>
          <w:p w:rsidR="002976D9" w:rsidRPr="00C95B87" w:rsidRDefault="0009593A" w:rsidP="0009593A">
            <w:pPr>
              <w:pStyle w:val="ConsPlusNormal"/>
              <w:ind w:firstLine="0"/>
              <w:contextualSpacing/>
              <w:rPr>
                <w:rFonts w:ascii="Times New Roman" w:hAnsi="Times New Roman" w:cs="Times New Roman"/>
                <w:sz w:val="24"/>
                <w:szCs w:val="24"/>
              </w:rPr>
            </w:pPr>
            <w:r w:rsidRPr="00CD7AB7">
              <w:rPr>
                <w:rFonts w:ascii="Times New Roman" w:hAnsi="Times New Roman" w:cs="Times New Roman"/>
                <w:sz w:val="23"/>
                <w:szCs w:val="23"/>
              </w:rPr>
              <w:t>Телефон: 296-23-35, 294-62-11</w:t>
            </w:r>
          </w:p>
        </w:tc>
        <w:tc>
          <w:tcPr>
            <w:tcW w:w="4678" w:type="dxa"/>
          </w:tcPr>
          <w:p w:rsidR="002976D9" w:rsidRDefault="002976D9" w:rsidP="00556430">
            <w:pPr>
              <w:contextualSpacing/>
              <w:rPr>
                <w:color w:val="000000" w:themeColor="text1"/>
              </w:rPr>
            </w:pPr>
            <w:r>
              <w:rPr>
                <w:b/>
                <w:color w:val="000000" w:themeColor="text1"/>
              </w:rPr>
              <w:t xml:space="preserve">           </w:t>
            </w:r>
            <w:r w:rsidRPr="004F062F">
              <w:rPr>
                <w:b/>
                <w:color w:val="000000" w:themeColor="text1"/>
              </w:rPr>
              <w:t>Рекламораспространитель</w:t>
            </w:r>
          </w:p>
          <w:p w:rsidR="002976D9" w:rsidRDefault="002976D9" w:rsidP="00556430">
            <w:pPr>
              <w:ind w:left="176" w:right="-391"/>
              <w:contextualSpacing/>
              <w:jc w:val="both"/>
              <w:rPr>
                <w:color w:val="000000" w:themeColor="text1"/>
              </w:rPr>
            </w:pPr>
            <w:r>
              <w:rPr>
                <w:color w:val="000000" w:themeColor="text1"/>
              </w:rPr>
              <w:t>________________________</w:t>
            </w:r>
          </w:p>
          <w:p w:rsidR="002976D9" w:rsidRDefault="002976D9" w:rsidP="00556430">
            <w:pPr>
              <w:ind w:left="176" w:right="-391"/>
              <w:contextualSpacing/>
              <w:jc w:val="both"/>
              <w:rPr>
                <w:color w:val="000000" w:themeColor="text1"/>
              </w:rPr>
            </w:pPr>
            <w:r>
              <w:rPr>
                <w:color w:val="000000" w:themeColor="text1"/>
              </w:rPr>
              <w:t>ИНН ___________________</w:t>
            </w:r>
          </w:p>
          <w:p w:rsidR="002976D9" w:rsidRDefault="002976D9" w:rsidP="00556430">
            <w:pPr>
              <w:ind w:left="176" w:right="-391"/>
              <w:contextualSpacing/>
              <w:jc w:val="both"/>
              <w:rPr>
                <w:color w:val="000000" w:themeColor="text1"/>
              </w:rPr>
            </w:pPr>
            <w:r>
              <w:rPr>
                <w:color w:val="000000" w:themeColor="text1"/>
              </w:rPr>
              <w:t>КПП ___________________</w:t>
            </w:r>
          </w:p>
          <w:p w:rsidR="002976D9" w:rsidRDefault="002976D9" w:rsidP="00556430">
            <w:pPr>
              <w:ind w:left="176" w:right="-391"/>
              <w:contextualSpacing/>
              <w:jc w:val="both"/>
              <w:rPr>
                <w:color w:val="000000" w:themeColor="text1"/>
              </w:rPr>
            </w:pPr>
            <w:r>
              <w:rPr>
                <w:color w:val="000000" w:themeColor="text1"/>
              </w:rPr>
              <w:t>ОГРН __________________</w:t>
            </w:r>
          </w:p>
          <w:p w:rsidR="002976D9" w:rsidRDefault="002976D9" w:rsidP="00556430">
            <w:pPr>
              <w:ind w:left="176" w:right="-391"/>
              <w:contextualSpacing/>
              <w:jc w:val="both"/>
              <w:rPr>
                <w:color w:val="000000" w:themeColor="text1"/>
              </w:rPr>
            </w:pPr>
            <w:r>
              <w:rPr>
                <w:color w:val="000000" w:themeColor="text1"/>
              </w:rPr>
              <w:t>Юрид</w:t>
            </w:r>
            <w:r w:rsidR="00DC76C2">
              <w:rPr>
                <w:color w:val="000000" w:themeColor="text1"/>
              </w:rPr>
              <w:t>ический адрес: _______________</w:t>
            </w:r>
            <w:r>
              <w:rPr>
                <w:color w:val="000000" w:themeColor="text1"/>
              </w:rPr>
              <w:t>_</w:t>
            </w:r>
          </w:p>
          <w:p w:rsidR="002976D9" w:rsidRDefault="002976D9" w:rsidP="00556430">
            <w:pPr>
              <w:ind w:left="176" w:right="-391"/>
              <w:contextualSpacing/>
              <w:jc w:val="both"/>
              <w:rPr>
                <w:color w:val="000000" w:themeColor="text1"/>
              </w:rPr>
            </w:pPr>
            <w:r>
              <w:rPr>
                <w:color w:val="000000" w:themeColor="text1"/>
              </w:rPr>
              <w:t>Фактич</w:t>
            </w:r>
            <w:r w:rsidR="00DC76C2">
              <w:rPr>
                <w:color w:val="000000" w:themeColor="text1"/>
              </w:rPr>
              <w:t>еский адрес:  ________________</w:t>
            </w:r>
          </w:p>
          <w:p w:rsidR="002976D9" w:rsidRDefault="002976D9" w:rsidP="00556430">
            <w:pPr>
              <w:ind w:left="176" w:right="-391"/>
              <w:contextualSpacing/>
              <w:jc w:val="both"/>
              <w:rPr>
                <w:color w:val="000000" w:themeColor="text1"/>
              </w:rPr>
            </w:pPr>
            <w:r>
              <w:rPr>
                <w:color w:val="000000" w:themeColor="text1"/>
              </w:rPr>
              <w:t>Телеф</w:t>
            </w:r>
            <w:r w:rsidR="00DC76C2">
              <w:rPr>
                <w:color w:val="000000" w:themeColor="text1"/>
              </w:rPr>
              <w:t>он: __________________________</w:t>
            </w:r>
          </w:p>
          <w:p w:rsidR="002976D9" w:rsidRDefault="002976D9" w:rsidP="00556430">
            <w:pPr>
              <w:ind w:left="176" w:right="-391"/>
              <w:contextualSpacing/>
              <w:jc w:val="both"/>
              <w:rPr>
                <w:color w:val="000000" w:themeColor="text1"/>
              </w:rPr>
            </w:pPr>
            <w:r>
              <w:rPr>
                <w:color w:val="000000" w:themeColor="text1"/>
              </w:rPr>
              <w:t>Р/счет _____________________________</w:t>
            </w:r>
          </w:p>
          <w:p w:rsidR="002976D9" w:rsidRDefault="002976D9" w:rsidP="00556430">
            <w:pPr>
              <w:ind w:left="176" w:right="-391"/>
              <w:contextualSpacing/>
              <w:jc w:val="both"/>
              <w:rPr>
                <w:color w:val="000000" w:themeColor="text1"/>
              </w:rPr>
            </w:pPr>
            <w:r>
              <w:rPr>
                <w:color w:val="000000" w:themeColor="text1"/>
              </w:rPr>
              <w:t>Банк ______________________________</w:t>
            </w:r>
          </w:p>
          <w:p w:rsidR="002976D9" w:rsidRDefault="002976D9" w:rsidP="00556430">
            <w:pPr>
              <w:ind w:left="176" w:right="-391"/>
              <w:contextualSpacing/>
              <w:jc w:val="both"/>
              <w:rPr>
                <w:color w:val="000000" w:themeColor="text1"/>
              </w:rPr>
            </w:pPr>
            <w:r>
              <w:rPr>
                <w:color w:val="000000" w:themeColor="text1"/>
              </w:rPr>
              <w:t>Кор/счет __________________________</w:t>
            </w:r>
          </w:p>
          <w:p w:rsidR="002976D9" w:rsidRDefault="002976D9" w:rsidP="00556430">
            <w:pPr>
              <w:ind w:left="176" w:right="-391"/>
              <w:contextualSpacing/>
              <w:jc w:val="both"/>
              <w:rPr>
                <w:color w:val="000000" w:themeColor="text1"/>
              </w:rPr>
            </w:pPr>
            <w:r>
              <w:rPr>
                <w:color w:val="000000" w:themeColor="text1"/>
              </w:rPr>
              <w:t>БИК ______________________________</w:t>
            </w:r>
          </w:p>
          <w:p w:rsidR="002976D9" w:rsidRPr="004F062F" w:rsidRDefault="002976D9" w:rsidP="00556430">
            <w:pPr>
              <w:contextualSpacing/>
              <w:jc w:val="both"/>
              <w:rPr>
                <w:color w:val="000000" w:themeColor="text1"/>
              </w:rPr>
            </w:pPr>
          </w:p>
        </w:tc>
      </w:tr>
      <w:tr w:rsidR="002976D9" w:rsidRPr="00C95B87" w:rsidTr="00556430">
        <w:tc>
          <w:tcPr>
            <w:tcW w:w="5353" w:type="dxa"/>
          </w:tcPr>
          <w:p w:rsidR="002976D9" w:rsidRPr="004F062F" w:rsidRDefault="002976D9" w:rsidP="00556430">
            <w:pPr>
              <w:contextualSpacing/>
              <w:jc w:val="both"/>
              <w:rPr>
                <w:color w:val="000000" w:themeColor="text1"/>
              </w:rPr>
            </w:pPr>
            <w:r w:rsidRPr="004F062F">
              <w:rPr>
                <w:color w:val="000000" w:themeColor="text1"/>
              </w:rPr>
              <w:t xml:space="preserve">__________________ </w:t>
            </w:r>
            <w:r>
              <w:rPr>
                <w:color w:val="000000" w:themeColor="text1"/>
              </w:rPr>
              <w:t xml:space="preserve"> /______________</w:t>
            </w:r>
          </w:p>
        </w:tc>
        <w:tc>
          <w:tcPr>
            <w:tcW w:w="4678" w:type="dxa"/>
          </w:tcPr>
          <w:p w:rsidR="002976D9" w:rsidRPr="004F062F" w:rsidRDefault="002976D9" w:rsidP="00556430">
            <w:pPr>
              <w:contextualSpacing/>
              <w:jc w:val="both"/>
              <w:rPr>
                <w:color w:val="000000" w:themeColor="text1"/>
              </w:rPr>
            </w:pPr>
            <w:r>
              <w:rPr>
                <w:color w:val="000000" w:themeColor="text1"/>
              </w:rPr>
              <w:t xml:space="preserve">   __________________ / _______________</w:t>
            </w:r>
          </w:p>
        </w:tc>
      </w:tr>
      <w:tr w:rsidR="002976D9" w:rsidRPr="00C95B87" w:rsidTr="0089184A">
        <w:trPr>
          <w:trHeight w:val="68"/>
        </w:trPr>
        <w:tc>
          <w:tcPr>
            <w:tcW w:w="5353" w:type="dxa"/>
          </w:tcPr>
          <w:p w:rsidR="002976D9" w:rsidRPr="004F062F" w:rsidRDefault="002976D9" w:rsidP="00556430">
            <w:pPr>
              <w:contextualSpacing/>
              <w:jc w:val="both"/>
              <w:rPr>
                <w:color w:val="000000" w:themeColor="text1"/>
              </w:rPr>
            </w:pPr>
            <w:r w:rsidRPr="004F062F">
              <w:rPr>
                <w:color w:val="000000" w:themeColor="text1"/>
              </w:rPr>
              <w:t>М.П.</w:t>
            </w:r>
          </w:p>
        </w:tc>
        <w:tc>
          <w:tcPr>
            <w:tcW w:w="4678" w:type="dxa"/>
          </w:tcPr>
          <w:p w:rsidR="002976D9" w:rsidRPr="004F062F" w:rsidRDefault="002976D9" w:rsidP="00556430">
            <w:pPr>
              <w:contextualSpacing/>
              <w:jc w:val="both"/>
              <w:rPr>
                <w:color w:val="000000" w:themeColor="text1"/>
              </w:rPr>
            </w:pPr>
            <w:r>
              <w:rPr>
                <w:color w:val="000000" w:themeColor="text1"/>
              </w:rPr>
              <w:t xml:space="preserve">   М.П.</w:t>
            </w:r>
          </w:p>
        </w:tc>
      </w:tr>
    </w:tbl>
    <w:p w:rsidR="002976D9" w:rsidRPr="004F062F" w:rsidRDefault="002976D9" w:rsidP="002976D9">
      <w:pPr>
        <w:rPr>
          <w:color w:val="000000" w:themeColor="text1"/>
        </w:rPr>
        <w:sectPr w:rsidR="002976D9" w:rsidRPr="004F062F" w:rsidSect="003974BB">
          <w:footerReference w:type="default" r:id="rId15"/>
          <w:footerReference w:type="first" r:id="rId16"/>
          <w:pgSz w:w="11906" w:h="16838"/>
          <w:pgMar w:top="426" w:right="1133" w:bottom="426" w:left="1134" w:header="284" w:footer="0" w:gutter="0"/>
          <w:cols w:space="708"/>
          <w:titlePg/>
          <w:docGrid w:linePitch="360"/>
        </w:sectPr>
      </w:pPr>
    </w:p>
    <w:p w:rsidR="002976D9" w:rsidRPr="00C95B87" w:rsidRDefault="002976D9" w:rsidP="0009593A">
      <w:pPr>
        <w:contextualSpacing/>
        <w:rPr>
          <w:b/>
          <w:bCs/>
          <w:color w:val="000000"/>
        </w:rPr>
      </w:pPr>
    </w:p>
    <w:sectPr w:rsidR="002976D9" w:rsidRPr="00C95B87" w:rsidSect="002976D9">
      <w:headerReference w:type="even" r:id="rId17"/>
      <w:headerReference w:type="default" r:id="rId18"/>
      <w:footerReference w:type="default" r:id="rId19"/>
      <w:pgSz w:w="11906" w:h="16838"/>
      <w:pgMar w:top="680" w:right="849" w:bottom="680"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9F" w:rsidRDefault="005B429F">
      <w:r>
        <w:separator/>
      </w:r>
    </w:p>
  </w:endnote>
  <w:endnote w:type="continuationSeparator" w:id="0">
    <w:p w:rsidR="005B429F" w:rsidRDefault="005B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F" w:rsidRDefault="00FD3F5F">
    <w:pPr>
      <w:pStyle w:val="a8"/>
      <w:jc w:val="right"/>
    </w:pPr>
  </w:p>
  <w:p w:rsidR="00FD3F5F" w:rsidRDefault="00FD3F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F" w:rsidRDefault="00FD3F5F">
    <w:pPr>
      <w:pStyle w:val="a8"/>
      <w:jc w:val="right"/>
    </w:pPr>
  </w:p>
  <w:p w:rsidR="00FD3F5F" w:rsidRDefault="00FD3F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F" w:rsidRPr="00FD216C" w:rsidRDefault="00FD3F5F" w:rsidP="00FD216C">
    <w:pPr>
      <w:pStyle w:val="a8"/>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9F" w:rsidRDefault="005B429F">
      <w:r>
        <w:separator/>
      </w:r>
    </w:p>
  </w:footnote>
  <w:footnote w:type="continuationSeparator" w:id="0">
    <w:p w:rsidR="005B429F" w:rsidRDefault="005B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F" w:rsidRDefault="00FD3F5F" w:rsidP="00E01BCE">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3F5F" w:rsidRDefault="00FD3F5F" w:rsidP="002743B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F" w:rsidRDefault="00FD3F5F" w:rsidP="00E01BCE">
    <w:pPr>
      <w:pStyle w:val="aa"/>
      <w:framePr w:wrap="around" w:vAnchor="text" w:hAnchor="margin" w:xAlign="right" w:y="1"/>
      <w:rPr>
        <w:rStyle w:val="a5"/>
      </w:rPr>
    </w:pPr>
  </w:p>
  <w:p w:rsidR="00FD3F5F" w:rsidRDefault="00FD3F5F" w:rsidP="002743B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4">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7">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8">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9">
    <w:nsid w:val="00E92AEC"/>
    <w:multiLevelType w:val="multilevel"/>
    <w:tmpl w:val="0FBCDB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054"/>
        </w:tabs>
        <w:ind w:left="305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4B83CE9"/>
    <w:multiLevelType w:val="hybridMultilevel"/>
    <w:tmpl w:val="6690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F46BD"/>
    <w:multiLevelType w:val="multilevel"/>
    <w:tmpl w:val="0FBCDB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B9636A8"/>
    <w:multiLevelType w:val="multilevel"/>
    <w:tmpl w:val="380A3962"/>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0C0B3360"/>
    <w:multiLevelType w:val="hybridMultilevel"/>
    <w:tmpl w:val="21CABD26"/>
    <w:lvl w:ilvl="0" w:tplc="D2802C04">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F4C06B6"/>
    <w:multiLevelType w:val="multilevel"/>
    <w:tmpl w:val="36E2F8EA"/>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Zero"/>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nsid w:val="10040C51"/>
    <w:multiLevelType w:val="hybridMultilevel"/>
    <w:tmpl w:val="BDC81B44"/>
    <w:lvl w:ilvl="0" w:tplc="B8424DCA">
      <w:start w:val="1"/>
      <w:numFmt w:val="decimal"/>
      <w:lvlText w:val="9.%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10A37090"/>
    <w:multiLevelType w:val="hybridMultilevel"/>
    <w:tmpl w:val="00760AF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FF2D0B"/>
    <w:multiLevelType w:val="multilevel"/>
    <w:tmpl w:val="8F10E290"/>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15E82925"/>
    <w:multiLevelType w:val="hybridMultilevel"/>
    <w:tmpl w:val="319235E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DA1CA1"/>
    <w:multiLevelType w:val="multilevel"/>
    <w:tmpl w:val="1F1A6B4E"/>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nsid w:val="396B0B51"/>
    <w:multiLevelType w:val="hybridMultilevel"/>
    <w:tmpl w:val="83385F10"/>
    <w:lvl w:ilvl="0" w:tplc="36EEB154">
      <w:start w:val="1"/>
      <w:numFmt w:val="decimal"/>
      <w:lvlText w:val="10.%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D9B2B31"/>
    <w:multiLevelType w:val="hybridMultilevel"/>
    <w:tmpl w:val="5EC41DF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0D1191"/>
    <w:multiLevelType w:val="multilevel"/>
    <w:tmpl w:val="0FBCDB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45E7AA3"/>
    <w:multiLevelType w:val="hybridMultilevel"/>
    <w:tmpl w:val="3698E240"/>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AC48DF"/>
    <w:multiLevelType w:val="multilevel"/>
    <w:tmpl w:val="F15E33E8"/>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D7A0AE9"/>
    <w:multiLevelType w:val="multilevel"/>
    <w:tmpl w:val="812623AC"/>
    <w:lvl w:ilvl="0">
      <w:start w:val="3"/>
      <w:numFmt w:val="decimal"/>
      <w:lvlText w:val="%1."/>
      <w:lvlJc w:val="left"/>
      <w:pPr>
        <w:ind w:left="360" w:hanging="360"/>
      </w:pPr>
      <w:rPr>
        <w:rFonts w:hint="default"/>
        <w:color w:val="auto"/>
      </w:rPr>
    </w:lvl>
    <w:lvl w:ilvl="1">
      <w:start w:val="7"/>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abstractNum w:abstractNumId="26">
    <w:nsid w:val="514C18FC"/>
    <w:multiLevelType w:val="multilevel"/>
    <w:tmpl w:val="0FBCDB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8E5ECF"/>
    <w:multiLevelType w:val="multilevel"/>
    <w:tmpl w:val="0FBCDB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C4042"/>
    <w:multiLevelType w:val="multilevel"/>
    <w:tmpl w:val="DE1A1404"/>
    <w:lvl w:ilvl="0">
      <w:start w:val="1"/>
      <w:numFmt w:val="decimal"/>
      <w:lvlText w:val="1.%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720"/>
        </w:tabs>
        <w:ind w:left="720" w:hanging="72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080"/>
        </w:tabs>
        <w:ind w:left="1080" w:hanging="108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30">
    <w:nsid w:val="607005DF"/>
    <w:multiLevelType w:val="hybridMultilevel"/>
    <w:tmpl w:val="3D22A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A342FB"/>
    <w:multiLevelType w:val="multilevel"/>
    <w:tmpl w:val="D25C8ADE"/>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Zero"/>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2">
    <w:nsid w:val="65B06517"/>
    <w:multiLevelType w:val="hybridMultilevel"/>
    <w:tmpl w:val="CA022A02"/>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9425ED"/>
    <w:multiLevelType w:val="hybridMultilevel"/>
    <w:tmpl w:val="56DEF726"/>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641823"/>
    <w:multiLevelType w:val="hybridMultilevel"/>
    <w:tmpl w:val="7EEEDF50"/>
    <w:lvl w:ilvl="0" w:tplc="EC3AFC82">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7C41C3"/>
    <w:multiLevelType w:val="hybridMultilevel"/>
    <w:tmpl w:val="F5FA2AEE"/>
    <w:lvl w:ilvl="0" w:tplc="D91E08CE">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91C72E8"/>
    <w:multiLevelType w:val="multilevel"/>
    <w:tmpl w:val="0FBCDB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num>
  <w:num w:numId="2">
    <w:abstractNumId w:val="29"/>
  </w:num>
  <w:num w:numId="3">
    <w:abstractNumId w:val="36"/>
  </w:num>
  <w:num w:numId="4">
    <w:abstractNumId w:val="11"/>
  </w:num>
  <w:num w:numId="5">
    <w:abstractNumId w:val="26"/>
  </w:num>
  <w:num w:numId="6">
    <w:abstractNumId w:val="24"/>
  </w:num>
  <w:num w:numId="7">
    <w:abstractNumId w:val="9"/>
  </w:num>
  <w:num w:numId="8">
    <w:abstractNumId w:val="27"/>
  </w:num>
  <w:num w:numId="9">
    <w:abstractNumId w:val="22"/>
  </w:num>
  <w:num w:numId="10">
    <w:abstractNumId w:val="33"/>
  </w:num>
  <w:num w:numId="11">
    <w:abstractNumId w:val="21"/>
  </w:num>
  <w:num w:numId="12">
    <w:abstractNumId w:val="34"/>
  </w:num>
  <w:num w:numId="13">
    <w:abstractNumId w:val="35"/>
  </w:num>
  <w:num w:numId="14">
    <w:abstractNumId w:val="13"/>
  </w:num>
  <w:num w:numId="15">
    <w:abstractNumId w:val="15"/>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32"/>
  </w:num>
  <w:num w:numId="21">
    <w:abstractNumId w:val="23"/>
  </w:num>
  <w:num w:numId="22">
    <w:abstractNumId w:val="31"/>
  </w:num>
  <w:num w:numId="23">
    <w:abstractNumId w:val="14"/>
  </w:num>
  <w:num w:numId="24">
    <w:abstractNumId w:val="10"/>
  </w:num>
  <w:num w:numId="25">
    <w:abstractNumId w:val="19"/>
  </w:num>
  <w:num w:numId="26">
    <w:abstractNumId w:val="30"/>
  </w:num>
  <w:num w:numId="27">
    <w:abstractNumId w:val="25"/>
  </w:num>
  <w:num w:numId="28">
    <w:abstractNumId w:val="17"/>
  </w:num>
  <w:num w:numId="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E0"/>
    <w:rsid w:val="00007AF5"/>
    <w:rsid w:val="00010D76"/>
    <w:rsid w:val="00013E8F"/>
    <w:rsid w:val="00026C89"/>
    <w:rsid w:val="0002721B"/>
    <w:rsid w:val="000300F3"/>
    <w:rsid w:val="00030F0F"/>
    <w:rsid w:val="0004101B"/>
    <w:rsid w:val="000418CA"/>
    <w:rsid w:val="00043E20"/>
    <w:rsid w:val="00045FE0"/>
    <w:rsid w:val="00046483"/>
    <w:rsid w:val="00047AC2"/>
    <w:rsid w:val="000524A0"/>
    <w:rsid w:val="00056561"/>
    <w:rsid w:val="000620CC"/>
    <w:rsid w:val="00063478"/>
    <w:rsid w:val="00071BE3"/>
    <w:rsid w:val="0007252B"/>
    <w:rsid w:val="00072F87"/>
    <w:rsid w:val="00074810"/>
    <w:rsid w:val="00074FDA"/>
    <w:rsid w:val="0008009C"/>
    <w:rsid w:val="000800AB"/>
    <w:rsid w:val="00086262"/>
    <w:rsid w:val="0009593A"/>
    <w:rsid w:val="00096A91"/>
    <w:rsid w:val="000A0254"/>
    <w:rsid w:val="000A161E"/>
    <w:rsid w:val="000A45DC"/>
    <w:rsid w:val="000A72EC"/>
    <w:rsid w:val="000B0B0F"/>
    <w:rsid w:val="000B3B2F"/>
    <w:rsid w:val="000B3B4C"/>
    <w:rsid w:val="000B56AC"/>
    <w:rsid w:val="000C11D3"/>
    <w:rsid w:val="000C469E"/>
    <w:rsid w:val="000C4850"/>
    <w:rsid w:val="000D4A7B"/>
    <w:rsid w:val="000D70E5"/>
    <w:rsid w:val="000D740D"/>
    <w:rsid w:val="000E3106"/>
    <w:rsid w:val="000E4005"/>
    <w:rsid w:val="000E6176"/>
    <w:rsid w:val="001020C6"/>
    <w:rsid w:val="00103895"/>
    <w:rsid w:val="00105533"/>
    <w:rsid w:val="001127D6"/>
    <w:rsid w:val="00112D29"/>
    <w:rsid w:val="00120F36"/>
    <w:rsid w:val="001223CA"/>
    <w:rsid w:val="00123146"/>
    <w:rsid w:val="00123384"/>
    <w:rsid w:val="00123BB3"/>
    <w:rsid w:val="00127347"/>
    <w:rsid w:val="0013756B"/>
    <w:rsid w:val="00140FE3"/>
    <w:rsid w:val="0014129F"/>
    <w:rsid w:val="001509C7"/>
    <w:rsid w:val="00151FCB"/>
    <w:rsid w:val="0015203B"/>
    <w:rsid w:val="00152041"/>
    <w:rsid w:val="00161815"/>
    <w:rsid w:val="0016188D"/>
    <w:rsid w:val="00164344"/>
    <w:rsid w:val="00165A2C"/>
    <w:rsid w:val="001672B7"/>
    <w:rsid w:val="00170310"/>
    <w:rsid w:val="00170860"/>
    <w:rsid w:val="0017788E"/>
    <w:rsid w:val="0018088A"/>
    <w:rsid w:val="001863D4"/>
    <w:rsid w:val="0019031F"/>
    <w:rsid w:val="00192197"/>
    <w:rsid w:val="00192B0C"/>
    <w:rsid w:val="001A25F0"/>
    <w:rsid w:val="001A564C"/>
    <w:rsid w:val="001B034A"/>
    <w:rsid w:val="001B10C0"/>
    <w:rsid w:val="001C087A"/>
    <w:rsid w:val="001C1FA5"/>
    <w:rsid w:val="001C3C3A"/>
    <w:rsid w:val="001C527A"/>
    <w:rsid w:val="001D0284"/>
    <w:rsid w:val="001D24D8"/>
    <w:rsid w:val="001D45EA"/>
    <w:rsid w:val="001D60D5"/>
    <w:rsid w:val="001E540A"/>
    <w:rsid w:val="001E5664"/>
    <w:rsid w:val="001E7037"/>
    <w:rsid w:val="001F1036"/>
    <w:rsid w:val="001F5543"/>
    <w:rsid w:val="002020EE"/>
    <w:rsid w:val="00214BD7"/>
    <w:rsid w:val="002151A7"/>
    <w:rsid w:val="00215C7F"/>
    <w:rsid w:val="00217B26"/>
    <w:rsid w:val="002220D8"/>
    <w:rsid w:val="002223EE"/>
    <w:rsid w:val="00227287"/>
    <w:rsid w:val="00227694"/>
    <w:rsid w:val="00231356"/>
    <w:rsid w:val="0023207D"/>
    <w:rsid w:val="00232625"/>
    <w:rsid w:val="00234C2B"/>
    <w:rsid w:val="00246122"/>
    <w:rsid w:val="00252AD1"/>
    <w:rsid w:val="002541C3"/>
    <w:rsid w:val="00254210"/>
    <w:rsid w:val="002578B7"/>
    <w:rsid w:val="002618A2"/>
    <w:rsid w:val="002653B3"/>
    <w:rsid w:val="002661FE"/>
    <w:rsid w:val="00270609"/>
    <w:rsid w:val="002708C3"/>
    <w:rsid w:val="0027306A"/>
    <w:rsid w:val="002743B1"/>
    <w:rsid w:val="00285C49"/>
    <w:rsid w:val="00291EDB"/>
    <w:rsid w:val="002926DC"/>
    <w:rsid w:val="00292DD2"/>
    <w:rsid w:val="00293C04"/>
    <w:rsid w:val="0029602D"/>
    <w:rsid w:val="002976D9"/>
    <w:rsid w:val="002A3539"/>
    <w:rsid w:val="002A7F27"/>
    <w:rsid w:val="002B542B"/>
    <w:rsid w:val="002C1A09"/>
    <w:rsid w:val="002C7045"/>
    <w:rsid w:val="002D5307"/>
    <w:rsid w:val="002F3A9D"/>
    <w:rsid w:val="002F3CB3"/>
    <w:rsid w:val="002F5C09"/>
    <w:rsid w:val="00300A01"/>
    <w:rsid w:val="00303595"/>
    <w:rsid w:val="00304E0E"/>
    <w:rsid w:val="00310079"/>
    <w:rsid w:val="003154F9"/>
    <w:rsid w:val="00315BDB"/>
    <w:rsid w:val="00316B3F"/>
    <w:rsid w:val="003179FF"/>
    <w:rsid w:val="00324335"/>
    <w:rsid w:val="003334CD"/>
    <w:rsid w:val="0033584A"/>
    <w:rsid w:val="00336A8B"/>
    <w:rsid w:val="00337CC4"/>
    <w:rsid w:val="0034082C"/>
    <w:rsid w:val="00341234"/>
    <w:rsid w:val="00350CBD"/>
    <w:rsid w:val="003565E9"/>
    <w:rsid w:val="00357B5C"/>
    <w:rsid w:val="00360198"/>
    <w:rsid w:val="00362AB8"/>
    <w:rsid w:val="00367CEA"/>
    <w:rsid w:val="00370E13"/>
    <w:rsid w:val="00374725"/>
    <w:rsid w:val="00376C21"/>
    <w:rsid w:val="00380C7F"/>
    <w:rsid w:val="003974BB"/>
    <w:rsid w:val="003A0359"/>
    <w:rsid w:val="003A1F0F"/>
    <w:rsid w:val="003A373D"/>
    <w:rsid w:val="003A3C12"/>
    <w:rsid w:val="003A4D3A"/>
    <w:rsid w:val="003B561C"/>
    <w:rsid w:val="003C103D"/>
    <w:rsid w:val="003C365C"/>
    <w:rsid w:val="003C749F"/>
    <w:rsid w:val="003D2C65"/>
    <w:rsid w:val="003D52AC"/>
    <w:rsid w:val="003D65B8"/>
    <w:rsid w:val="003E06E3"/>
    <w:rsid w:val="003E3827"/>
    <w:rsid w:val="003E4163"/>
    <w:rsid w:val="003E52E9"/>
    <w:rsid w:val="003F0541"/>
    <w:rsid w:val="003F2E21"/>
    <w:rsid w:val="003F2FCD"/>
    <w:rsid w:val="003F3BB9"/>
    <w:rsid w:val="003F4B1D"/>
    <w:rsid w:val="003F60B1"/>
    <w:rsid w:val="003F7BFF"/>
    <w:rsid w:val="004007BF"/>
    <w:rsid w:val="00402A4E"/>
    <w:rsid w:val="004032AA"/>
    <w:rsid w:val="004140DB"/>
    <w:rsid w:val="004205C4"/>
    <w:rsid w:val="004210E4"/>
    <w:rsid w:val="0042645D"/>
    <w:rsid w:val="00433C09"/>
    <w:rsid w:val="004344FB"/>
    <w:rsid w:val="004354D3"/>
    <w:rsid w:val="00437724"/>
    <w:rsid w:val="0044488A"/>
    <w:rsid w:val="00445F9B"/>
    <w:rsid w:val="00447DBA"/>
    <w:rsid w:val="00450B09"/>
    <w:rsid w:val="0045144D"/>
    <w:rsid w:val="00452558"/>
    <w:rsid w:val="004543FD"/>
    <w:rsid w:val="004547BE"/>
    <w:rsid w:val="004636A6"/>
    <w:rsid w:val="004637AB"/>
    <w:rsid w:val="0047076A"/>
    <w:rsid w:val="0047189E"/>
    <w:rsid w:val="00471C53"/>
    <w:rsid w:val="00472DD0"/>
    <w:rsid w:val="004776B3"/>
    <w:rsid w:val="00477857"/>
    <w:rsid w:val="00480E33"/>
    <w:rsid w:val="0048169B"/>
    <w:rsid w:val="00485676"/>
    <w:rsid w:val="004938D2"/>
    <w:rsid w:val="004A5F9D"/>
    <w:rsid w:val="004A71EE"/>
    <w:rsid w:val="004B411D"/>
    <w:rsid w:val="004B4B5C"/>
    <w:rsid w:val="004B583F"/>
    <w:rsid w:val="004B6A21"/>
    <w:rsid w:val="004C6B14"/>
    <w:rsid w:val="004D4F08"/>
    <w:rsid w:val="004D7767"/>
    <w:rsid w:val="004E2256"/>
    <w:rsid w:val="004E492F"/>
    <w:rsid w:val="004F1BFF"/>
    <w:rsid w:val="004F2BBD"/>
    <w:rsid w:val="004F3E12"/>
    <w:rsid w:val="004F6D7E"/>
    <w:rsid w:val="004F7EF7"/>
    <w:rsid w:val="005006AA"/>
    <w:rsid w:val="005030CA"/>
    <w:rsid w:val="00506D2E"/>
    <w:rsid w:val="005118CD"/>
    <w:rsid w:val="0051632D"/>
    <w:rsid w:val="005214BC"/>
    <w:rsid w:val="005217A6"/>
    <w:rsid w:val="005224EC"/>
    <w:rsid w:val="00535D25"/>
    <w:rsid w:val="00542ED4"/>
    <w:rsid w:val="00543719"/>
    <w:rsid w:val="00547755"/>
    <w:rsid w:val="00550CEF"/>
    <w:rsid w:val="00551A12"/>
    <w:rsid w:val="00553E93"/>
    <w:rsid w:val="00554E45"/>
    <w:rsid w:val="00556430"/>
    <w:rsid w:val="00556EBB"/>
    <w:rsid w:val="00560E05"/>
    <w:rsid w:val="005659FF"/>
    <w:rsid w:val="005771B4"/>
    <w:rsid w:val="005859E6"/>
    <w:rsid w:val="005930FA"/>
    <w:rsid w:val="00597554"/>
    <w:rsid w:val="005A7387"/>
    <w:rsid w:val="005A74DB"/>
    <w:rsid w:val="005B0B49"/>
    <w:rsid w:val="005B15B6"/>
    <w:rsid w:val="005B38F0"/>
    <w:rsid w:val="005B3B51"/>
    <w:rsid w:val="005B429F"/>
    <w:rsid w:val="005B7AD6"/>
    <w:rsid w:val="005C4307"/>
    <w:rsid w:val="005C6FEB"/>
    <w:rsid w:val="005D1AD2"/>
    <w:rsid w:val="005D7607"/>
    <w:rsid w:val="005E0508"/>
    <w:rsid w:val="005E1641"/>
    <w:rsid w:val="005E2383"/>
    <w:rsid w:val="005E2DAF"/>
    <w:rsid w:val="005E49D2"/>
    <w:rsid w:val="005F0109"/>
    <w:rsid w:val="005F531B"/>
    <w:rsid w:val="0060203F"/>
    <w:rsid w:val="006021B2"/>
    <w:rsid w:val="00602DBD"/>
    <w:rsid w:val="0060637C"/>
    <w:rsid w:val="006075F9"/>
    <w:rsid w:val="00610A3B"/>
    <w:rsid w:val="006164DD"/>
    <w:rsid w:val="00617DBC"/>
    <w:rsid w:val="0062166A"/>
    <w:rsid w:val="0062377C"/>
    <w:rsid w:val="00626D72"/>
    <w:rsid w:val="00645754"/>
    <w:rsid w:val="00646495"/>
    <w:rsid w:val="006526EE"/>
    <w:rsid w:val="00665823"/>
    <w:rsid w:val="00675EFD"/>
    <w:rsid w:val="006819CE"/>
    <w:rsid w:val="00681F4B"/>
    <w:rsid w:val="00682758"/>
    <w:rsid w:val="0068423B"/>
    <w:rsid w:val="006873CC"/>
    <w:rsid w:val="006924A2"/>
    <w:rsid w:val="00696B18"/>
    <w:rsid w:val="00696DAC"/>
    <w:rsid w:val="006971C7"/>
    <w:rsid w:val="006974D6"/>
    <w:rsid w:val="006A15A0"/>
    <w:rsid w:val="006A6674"/>
    <w:rsid w:val="006A6EBD"/>
    <w:rsid w:val="006A7082"/>
    <w:rsid w:val="006B18B4"/>
    <w:rsid w:val="006B6979"/>
    <w:rsid w:val="006B6AFE"/>
    <w:rsid w:val="006C46BA"/>
    <w:rsid w:val="006C7EFD"/>
    <w:rsid w:val="006D262B"/>
    <w:rsid w:val="006D2AE6"/>
    <w:rsid w:val="006D6957"/>
    <w:rsid w:val="006E523E"/>
    <w:rsid w:val="006E6304"/>
    <w:rsid w:val="006E70B5"/>
    <w:rsid w:val="006F3026"/>
    <w:rsid w:val="006F5680"/>
    <w:rsid w:val="006F5C08"/>
    <w:rsid w:val="00700969"/>
    <w:rsid w:val="0070255B"/>
    <w:rsid w:val="00703C57"/>
    <w:rsid w:val="0071144F"/>
    <w:rsid w:val="0071178F"/>
    <w:rsid w:val="00716E68"/>
    <w:rsid w:val="00717464"/>
    <w:rsid w:val="007215A8"/>
    <w:rsid w:val="0072162A"/>
    <w:rsid w:val="0072399E"/>
    <w:rsid w:val="00723D1B"/>
    <w:rsid w:val="0073065E"/>
    <w:rsid w:val="007330DD"/>
    <w:rsid w:val="00742A8A"/>
    <w:rsid w:val="007432B7"/>
    <w:rsid w:val="00747B00"/>
    <w:rsid w:val="00752F88"/>
    <w:rsid w:val="00756A40"/>
    <w:rsid w:val="00764D21"/>
    <w:rsid w:val="00767B3C"/>
    <w:rsid w:val="007723F5"/>
    <w:rsid w:val="00774BE2"/>
    <w:rsid w:val="007750E0"/>
    <w:rsid w:val="00777E27"/>
    <w:rsid w:val="00781C40"/>
    <w:rsid w:val="00782819"/>
    <w:rsid w:val="00795078"/>
    <w:rsid w:val="007953ED"/>
    <w:rsid w:val="007A29AC"/>
    <w:rsid w:val="007A5AFE"/>
    <w:rsid w:val="007C394C"/>
    <w:rsid w:val="007C4D0A"/>
    <w:rsid w:val="007D000D"/>
    <w:rsid w:val="007D21C5"/>
    <w:rsid w:val="007D591F"/>
    <w:rsid w:val="007D76F2"/>
    <w:rsid w:val="007E6E93"/>
    <w:rsid w:val="007E7CDD"/>
    <w:rsid w:val="007F17E2"/>
    <w:rsid w:val="007F44E0"/>
    <w:rsid w:val="00811D6F"/>
    <w:rsid w:val="008241BB"/>
    <w:rsid w:val="00833DD0"/>
    <w:rsid w:val="008411C9"/>
    <w:rsid w:val="00841A1E"/>
    <w:rsid w:val="00843AAD"/>
    <w:rsid w:val="00844FB9"/>
    <w:rsid w:val="00846BF9"/>
    <w:rsid w:val="0085611C"/>
    <w:rsid w:val="0087726F"/>
    <w:rsid w:val="0088016D"/>
    <w:rsid w:val="00881CFA"/>
    <w:rsid w:val="008835AC"/>
    <w:rsid w:val="00884A57"/>
    <w:rsid w:val="00890CFA"/>
    <w:rsid w:val="008910CB"/>
    <w:rsid w:val="0089184A"/>
    <w:rsid w:val="00892D64"/>
    <w:rsid w:val="00895645"/>
    <w:rsid w:val="008A134B"/>
    <w:rsid w:val="008A49E6"/>
    <w:rsid w:val="008A4D7E"/>
    <w:rsid w:val="008B0260"/>
    <w:rsid w:val="008B18C6"/>
    <w:rsid w:val="008B5073"/>
    <w:rsid w:val="008C1681"/>
    <w:rsid w:val="008C3984"/>
    <w:rsid w:val="008C66FC"/>
    <w:rsid w:val="008C7346"/>
    <w:rsid w:val="008C74E3"/>
    <w:rsid w:val="008D3F7C"/>
    <w:rsid w:val="008D6F55"/>
    <w:rsid w:val="008D7D59"/>
    <w:rsid w:val="008E5EE3"/>
    <w:rsid w:val="008F34A3"/>
    <w:rsid w:val="008F4D10"/>
    <w:rsid w:val="008F7BAD"/>
    <w:rsid w:val="009044F8"/>
    <w:rsid w:val="0090506B"/>
    <w:rsid w:val="00906D6B"/>
    <w:rsid w:val="00920B66"/>
    <w:rsid w:val="0092196E"/>
    <w:rsid w:val="00922AC0"/>
    <w:rsid w:val="00925259"/>
    <w:rsid w:val="00945DE4"/>
    <w:rsid w:val="009505CC"/>
    <w:rsid w:val="00950D51"/>
    <w:rsid w:val="00952354"/>
    <w:rsid w:val="00953995"/>
    <w:rsid w:val="00955B52"/>
    <w:rsid w:val="00956879"/>
    <w:rsid w:val="0095709C"/>
    <w:rsid w:val="00957EC1"/>
    <w:rsid w:val="009619FC"/>
    <w:rsid w:val="00971019"/>
    <w:rsid w:val="009716B9"/>
    <w:rsid w:val="00973FDD"/>
    <w:rsid w:val="009766C8"/>
    <w:rsid w:val="00987ABD"/>
    <w:rsid w:val="009920DE"/>
    <w:rsid w:val="009941C4"/>
    <w:rsid w:val="009975CD"/>
    <w:rsid w:val="009A3402"/>
    <w:rsid w:val="009A371B"/>
    <w:rsid w:val="009A46A9"/>
    <w:rsid w:val="009A5D7D"/>
    <w:rsid w:val="009B2828"/>
    <w:rsid w:val="009B77AC"/>
    <w:rsid w:val="009C1AC1"/>
    <w:rsid w:val="009C3D33"/>
    <w:rsid w:val="009C4704"/>
    <w:rsid w:val="009C5057"/>
    <w:rsid w:val="009C6131"/>
    <w:rsid w:val="009C649F"/>
    <w:rsid w:val="009D1F7A"/>
    <w:rsid w:val="009D2E1C"/>
    <w:rsid w:val="009D4913"/>
    <w:rsid w:val="009D554B"/>
    <w:rsid w:val="009D5921"/>
    <w:rsid w:val="009D5E9E"/>
    <w:rsid w:val="009E22A4"/>
    <w:rsid w:val="009E7ED3"/>
    <w:rsid w:val="009F344A"/>
    <w:rsid w:val="009F56AF"/>
    <w:rsid w:val="00A03708"/>
    <w:rsid w:val="00A074CE"/>
    <w:rsid w:val="00A07DE6"/>
    <w:rsid w:val="00A13F55"/>
    <w:rsid w:val="00A236A1"/>
    <w:rsid w:val="00A277CF"/>
    <w:rsid w:val="00A27B72"/>
    <w:rsid w:val="00A31969"/>
    <w:rsid w:val="00A3273F"/>
    <w:rsid w:val="00A36EA2"/>
    <w:rsid w:val="00A41A51"/>
    <w:rsid w:val="00A4402B"/>
    <w:rsid w:val="00A44459"/>
    <w:rsid w:val="00A44A23"/>
    <w:rsid w:val="00A47FC9"/>
    <w:rsid w:val="00A5095B"/>
    <w:rsid w:val="00A513B0"/>
    <w:rsid w:val="00A51FDD"/>
    <w:rsid w:val="00A55634"/>
    <w:rsid w:val="00A55A3D"/>
    <w:rsid w:val="00A572EC"/>
    <w:rsid w:val="00A57A06"/>
    <w:rsid w:val="00A61151"/>
    <w:rsid w:val="00A67E98"/>
    <w:rsid w:val="00A73E0D"/>
    <w:rsid w:val="00A747D3"/>
    <w:rsid w:val="00A74F3E"/>
    <w:rsid w:val="00A81007"/>
    <w:rsid w:val="00A83D04"/>
    <w:rsid w:val="00A858E1"/>
    <w:rsid w:val="00A91ED8"/>
    <w:rsid w:val="00A94F16"/>
    <w:rsid w:val="00AA47A0"/>
    <w:rsid w:val="00AB1C50"/>
    <w:rsid w:val="00AB2630"/>
    <w:rsid w:val="00AB2668"/>
    <w:rsid w:val="00AB5B8D"/>
    <w:rsid w:val="00AB6A72"/>
    <w:rsid w:val="00AB6E4A"/>
    <w:rsid w:val="00AC1A21"/>
    <w:rsid w:val="00AC61A0"/>
    <w:rsid w:val="00AC6783"/>
    <w:rsid w:val="00AC7DAA"/>
    <w:rsid w:val="00AD2B76"/>
    <w:rsid w:val="00AD3DF9"/>
    <w:rsid w:val="00AD4165"/>
    <w:rsid w:val="00AD4AA6"/>
    <w:rsid w:val="00AD5307"/>
    <w:rsid w:val="00AD633D"/>
    <w:rsid w:val="00AE7F1A"/>
    <w:rsid w:val="00AF1EEE"/>
    <w:rsid w:val="00AF4094"/>
    <w:rsid w:val="00AF68E1"/>
    <w:rsid w:val="00AF6EA9"/>
    <w:rsid w:val="00B0332C"/>
    <w:rsid w:val="00B07947"/>
    <w:rsid w:val="00B213F7"/>
    <w:rsid w:val="00B239AE"/>
    <w:rsid w:val="00B24C08"/>
    <w:rsid w:val="00B275FA"/>
    <w:rsid w:val="00B37AA0"/>
    <w:rsid w:val="00B40979"/>
    <w:rsid w:val="00B4778B"/>
    <w:rsid w:val="00B53288"/>
    <w:rsid w:val="00B53B39"/>
    <w:rsid w:val="00B56857"/>
    <w:rsid w:val="00B60311"/>
    <w:rsid w:val="00B62B1B"/>
    <w:rsid w:val="00B6569C"/>
    <w:rsid w:val="00B65D9A"/>
    <w:rsid w:val="00B70ED5"/>
    <w:rsid w:val="00B733CA"/>
    <w:rsid w:val="00B74175"/>
    <w:rsid w:val="00B750BA"/>
    <w:rsid w:val="00B77C2D"/>
    <w:rsid w:val="00B800AC"/>
    <w:rsid w:val="00B805A0"/>
    <w:rsid w:val="00B805CE"/>
    <w:rsid w:val="00B950F3"/>
    <w:rsid w:val="00BB0A01"/>
    <w:rsid w:val="00BB179E"/>
    <w:rsid w:val="00BB6379"/>
    <w:rsid w:val="00BB776F"/>
    <w:rsid w:val="00BB7976"/>
    <w:rsid w:val="00BC3531"/>
    <w:rsid w:val="00BD08DE"/>
    <w:rsid w:val="00BD363A"/>
    <w:rsid w:val="00BE13B4"/>
    <w:rsid w:val="00BE2FDF"/>
    <w:rsid w:val="00BE3545"/>
    <w:rsid w:val="00BF0002"/>
    <w:rsid w:val="00BF1AE0"/>
    <w:rsid w:val="00BF3C57"/>
    <w:rsid w:val="00BF5990"/>
    <w:rsid w:val="00BF5B55"/>
    <w:rsid w:val="00BF7E0E"/>
    <w:rsid w:val="00C049BC"/>
    <w:rsid w:val="00C12057"/>
    <w:rsid w:val="00C14352"/>
    <w:rsid w:val="00C15158"/>
    <w:rsid w:val="00C15836"/>
    <w:rsid w:val="00C22ED4"/>
    <w:rsid w:val="00C30CA9"/>
    <w:rsid w:val="00C3268B"/>
    <w:rsid w:val="00C35E37"/>
    <w:rsid w:val="00C360BD"/>
    <w:rsid w:val="00C37044"/>
    <w:rsid w:val="00C43823"/>
    <w:rsid w:val="00C47166"/>
    <w:rsid w:val="00C60538"/>
    <w:rsid w:val="00C6121F"/>
    <w:rsid w:val="00C61560"/>
    <w:rsid w:val="00C74876"/>
    <w:rsid w:val="00C74AA3"/>
    <w:rsid w:val="00C75DE5"/>
    <w:rsid w:val="00C839DE"/>
    <w:rsid w:val="00C85197"/>
    <w:rsid w:val="00C85CEB"/>
    <w:rsid w:val="00C872A7"/>
    <w:rsid w:val="00C87597"/>
    <w:rsid w:val="00C93939"/>
    <w:rsid w:val="00C94C83"/>
    <w:rsid w:val="00C95B87"/>
    <w:rsid w:val="00CA07A6"/>
    <w:rsid w:val="00CA1630"/>
    <w:rsid w:val="00CB5289"/>
    <w:rsid w:val="00CB6D62"/>
    <w:rsid w:val="00CC12CE"/>
    <w:rsid w:val="00CC4FC8"/>
    <w:rsid w:val="00CD43AE"/>
    <w:rsid w:val="00CE0483"/>
    <w:rsid w:val="00CE10D5"/>
    <w:rsid w:val="00CE33E4"/>
    <w:rsid w:val="00CE60C1"/>
    <w:rsid w:val="00CE6525"/>
    <w:rsid w:val="00CF2929"/>
    <w:rsid w:val="00CF2DD9"/>
    <w:rsid w:val="00CF3E7F"/>
    <w:rsid w:val="00CF7E1A"/>
    <w:rsid w:val="00D0106C"/>
    <w:rsid w:val="00D04EF0"/>
    <w:rsid w:val="00D05845"/>
    <w:rsid w:val="00D06B81"/>
    <w:rsid w:val="00D073B4"/>
    <w:rsid w:val="00D15E58"/>
    <w:rsid w:val="00D2116B"/>
    <w:rsid w:val="00D23655"/>
    <w:rsid w:val="00D249E6"/>
    <w:rsid w:val="00D26D13"/>
    <w:rsid w:val="00D271E0"/>
    <w:rsid w:val="00D30615"/>
    <w:rsid w:val="00D310C7"/>
    <w:rsid w:val="00D31D79"/>
    <w:rsid w:val="00D343CA"/>
    <w:rsid w:val="00D3454B"/>
    <w:rsid w:val="00D34B85"/>
    <w:rsid w:val="00D365E5"/>
    <w:rsid w:val="00D4133D"/>
    <w:rsid w:val="00D432CB"/>
    <w:rsid w:val="00D46303"/>
    <w:rsid w:val="00D502AB"/>
    <w:rsid w:val="00D710D7"/>
    <w:rsid w:val="00D72CDA"/>
    <w:rsid w:val="00D80D3A"/>
    <w:rsid w:val="00D85340"/>
    <w:rsid w:val="00D9450C"/>
    <w:rsid w:val="00D9555A"/>
    <w:rsid w:val="00D95EEA"/>
    <w:rsid w:val="00DA3877"/>
    <w:rsid w:val="00DA4B9F"/>
    <w:rsid w:val="00DA61C1"/>
    <w:rsid w:val="00DA6A8A"/>
    <w:rsid w:val="00DB2A6E"/>
    <w:rsid w:val="00DB6E8E"/>
    <w:rsid w:val="00DC0498"/>
    <w:rsid w:val="00DC5053"/>
    <w:rsid w:val="00DC76C2"/>
    <w:rsid w:val="00DD0E0B"/>
    <w:rsid w:val="00DD1A0B"/>
    <w:rsid w:val="00DD703A"/>
    <w:rsid w:val="00DE3048"/>
    <w:rsid w:val="00DF0671"/>
    <w:rsid w:val="00DF0C12"/>
    <w:rsid w:val="00DF49CA"/>
    <w:rsid w:val="00DF7082"/>
    <w:rsid w:val="00DF7830"/>
    <w:rsid w:val="00E011D0"/>
    <w:rsid w:val="00E01BCE"/>
    <w:rsid w:val="00E16897"/>
    <w:rsid w:val="00E20FFD"/>
    <w:rsid w:val="00E210CB"/>
    <w:rsid w:val="00E25BAC"/>
    <w:rsid w:val="00E31784"/>
    <w:rsid w:val="00E3261B"/>
    <w:rsid w:val="00E330D6"/>
    <w:rsid w:val="00E34CEC"/>
    <w:rsid w:val="00E36AE9"/>
    <w:rsid w:val="00E40136"/>
    <w:rsid w:val="00E451AE"/>
    <w:rsid w:val="00E46623"/>
    <w:rsid w:val="00E5033E"/>
    <w:rsid w:val="00E54D94"/>
    <w:rsid w:val="00E61E89"/>
    <w:rsid w:val="00E6221C"/>
    <w:rsid w:val="00E6731F"/>
    <w:rsid w:val="00E71A03"/>
    <w:rsid w:val="00E759C1"/>
    <w:rsid w:val="00E77209"/>
    <w:rsid w:val="00E8522A"/>
    <w:rsid w:val="00E91FD1"/>
    <w:rsid w:val="00E928F7"/>
    <w:rsid w:val="00E93347"/>
    <w:rsid w:val="00E9605F"/>
    <w:rsid w:val="00E9651F"/>
    <w:rsid w:val="00EA10B0"/>
    <w:rsid w:val="00EA1BCC"/>
    <w:rsid w:val="00EA53D9"/>
    <w:rsid w:val="00EA5E40"/>
    <w:rsid w:val="00EB33BE"/>
    <w:rsid w:val="00EB5298"/>
    <w:rsid w:val="00EB72FF"/>
    <w:rsid w:val="00EC05FE"/>
    <w:rsid w:val="00EC3792"/>
    <w:rsid w:val="00EC3E57"/>
    <w:rsid w:val="00ED04E0"/>
    <w:rsid w:val="00ED0AA0"/>
    <w:rsid w:val="00ED3E6A"/>
    <w:rsid w:val="00ED44E7"/>
    <w:rsid w:val="00ED5882"/>
    <w:rsid w:val="00EE2476"/>
    <w:rsid w:val="00EE3442"/>
    <w:rsid w:val="00EF6ED2"/>
    <w:rsid w:val="00F03082"/>
    <w:rsid w:val="00F030FB"/>
    <w:rsid w:val="00F06752"/>
    <w:rsid w:val="00F0789C"/>
    <w:rsid w:val="00F118C5"/>
    <w:rsid w:val="00F161E1"/>
    <w:rsid w:val="00F2030A"/>
    <w:rsid w:val="00F21613"/>
    <w:rsid w:val="00F21714"/>
    <w:rsid w:val="00F237A7"/>
    <w:rsid w:val="00F23CED"/>
    <w:rsid w:val="00F260ED"/>
    <w:rsid w:val="00F30295"/>
    <w:rsid w:val="00F31EA4"/>
    <w:rsid w:val="00F32DCB"/>
    <w:rsid w:val="00F37AC4"/>
    <w:rsid w:val="00F420B6"/>
    <w:rsid w:val="00F421B6"/>
    <w:rsid w:val="00F43CE1"/>
    <w:rsid w:val="00F44AD9"/>
    <w:rsid w:val="00F53ACB"/>
    <w:rsid w:val="00F616B7"/>
    <w:rsid w:val="00F62257"/>
    <w:rsid w:val="00F62E6C"/>
    <w:rsid w:val="00F654A4"/>
    <w:rsid w:val="00F65C9D"/>
    <w:rsid w:val="00F667E2"/>
    <w:rsid w:val="00F70235"/>
    <w:rsid w:val="00F77A9E"/>
    <w:rsid w:val="00F84E4E"/>
    <w:rsid w:val="00F8575D"/>
    <w:rsid w:val="00F86D02"/>
    <w:rsid w:val="00F87FBA"/>
    <w:rsid w:val="00F914CB"/>
    <w:rsid w:val="00F9151B"/>
    <w:rsid w:val="00F916B0"/>
    <w:rsid w:val="00F938DB"/>
    <w:rsid w:val="00F93A5F"/>
    <w:rsid w:val="00FA018A"/>
    <w:rsid w:val="00FA1FA9"/>
    <w:rsid w:val="00FA2DDF"/>
    <w:rsid w:val="00FA54AB"/>
    <w:rsid w:val="00FA602F"/>
    <w:rsid w:val="00FA7506"/>
    <w:rsid w:val="00FB25EA"/>
    <w:rsid w:val="00FC0F6C"/>
    <w:rsid w:val="00FC3536"/>
    <w:rsid w:val="00FD1AB1"/>
    <w:rsid w:val="00FD216C"/>
    <w:rsid w:val="00FD3F5F"/>
    <w:rsid w:val="00FD4AC1"/>
    <w:rsid w:val="00FE3CCE"/>
    <w:rsid w:val="00FE4DD0"/>
    <w:rsid w:val="00FE4EEA"/>
    <w:rsid w:val="00FF481B"/>
    <w:rsid w:val="00FF49B1"/>
    <w:rsid w:val="00FF500B"/>
    <w:rsid w:val="00FF7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uiPriority w:val="99"/>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link w:val="a9"/>
    <w:uiPriority w:val="99"/>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1"/>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a">
    <w:name w:val="header"/>
    <w:basedOn w:val="a"/>
    <w:link w:val="ab"/>
    <w:uiPriority w:val="99"/>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uiPriority w:val="5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uiPriority w:val="1"/>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aliases w:val="AH Paragraphe de liste,List Paragraph,Алроса_маркер (Уровень 4),Маркер,ПАРАГРАФ"/>
    <w:basedOn w:val="a"/>
    <w:link w:val="afc"/>
    <w:uiPriority w:val="34"/>
    <w:qFormat/>
    <w:rsid w:val="00374725"/>
    <w:pPr>
      <w:ind w:left="720"/>
      <w:contextualSpacing/>
    </w:pPr>
  </w:style>
  <w:style w:type="paragraph" w:customStyle="1" w:styleId="afd">
    <w:name w:val="Содержимое таблицы"/>
    <w:basedOn w:val="a"/>
    <w:rsid w:val="0070255B"/>
    <w:pPr>
      <w:widowControl w:val="0"/>
      <w:suppressLineNumbers/>
    </w:pPr>
    <w:rPr>
      <w:rFonts w:eastAsia="Arial Unicode MS"/>
      <w:kern w:val="1"/>
    </w:rPr>
  </w:style>
  <w:style w:type="character" w:customStyle="1" w:styleId="afc">
    <w:name w:val="Абзац списка Знак"/>
    <w:aliases w:val="AH Paragraphe de liste Знак,List Paragraph Знак,Алроса_маркер (Уровень 4) Знак,Маркер Знак,ПАРАГРАФ Знак"/>
    <w:link w:val="afb"/>
    <w:uiPriority w:val="34"/>
    <w:rsid w:val="00A513B0"/>
    <w:rPr>
      <w:sz w:val="24"/>
      <w:szCs w:val="24"/>
      <w:lang w:eastAsia="ar-SA"/>
    </w:rPr>
  </w:style>
  <w:style w:type="paragraph" w:customStyle="1" w:styleId="western">
    <w:name w:val="western"/>
    <w:basedOn w:val="a"/>
    <w:rsid w:val="0023207D"/>
    <w:pPr>
      <w:suppressAutoHyphens w:val="0"/>
      <w:spacing w:before="100" w:beforeAutospacing="1" w:after="100" w:afterAutospacing="1"/>
    </w:pPr>
    <w:rPr>
      <w:lang w:eastAsia="ru-RU"/>
    </w:rPr>
  </w:style>
  <w:style w:type="paragraph" w:styleId="afe">
    <w:name w:val="Plain Text"/>
    <w:basedOn w:val="a"/>
    <w:link w:val="aff"/>
    <w:rsid w:val="00E25BAC"/>
    <w:pPr>
      <w:suppressAutoHyphens w:val="0"/>
    </w:pPr>
    <w:rPr>
      <w:rFonts w:ascii="Courier New" w:hAnsi="Courier New"/>
      <w:sz w:val="20"/>
      <w:szCs w:val="20"/>
      <w:lang w:eastAsia="ru-RU"/>
    </w:rPr>
  </w:style>
  <w:style w:type="character" w:customStyle="1" w:styleId="aff">
    <w:name w:val="Текст Знак"/>
    <w:basedOn w:val="a0"/>
    <w:link w:val="afe"/>
    <w:rsid w:val="00E25BAC"/>
    <w:rPr>
      <w:rFonts w:ascii="Courier New" w:hAnsi="Courier New"/>
    </w:rPr>
  </w:style>
  <w:style w:type="character" w:styleId="aff0">
    <w:name w:val="Strong"/>
    <w:qFormat/>
    <w:rsid w:val="00E25BAC"/>
    <w:rPr>
      <w:b/>
      <w:bCs/>
    </w:rPr>
  </w:style>
  <w:style w:type="paragraph" w:styleId="aff1">
    <w:name w:val="Normal (Web)"/>
    <w:basedOn w:val="a"/>
    <w:uiPriority w:val="99"/>
    <w:rsid w:val="00E25BAC"/>
    <w:pPr>
      <w:suppressAutoHyphens w:val="0"/>
      <w:spacing w:before="100" w:beforeAutospacing="1" w:after="100" w:afterAutospacing="1"/>
    </w:pPr>
    <w:rPr>
      <w:lang w:eastAsia="ru-RU"/>
    </w:rPr>
  </w:style>
  <w:style w:type="character" w:customStyle="1" w:styleId="a9">
    <w:name w:val="Нижний колонтитул Знак"/>
    <w:basedOn w:val="a0"/>
    <w:link w:val="a8"/>
    <w:uiPriority w:val="99"/>
    <w:rsid w:val="00DA3877"/>
    <w:rPr>
      <w:sz w:val="28"/>
      <w:szCs w:val="28"/>
      <w:lang w:eastAsia="ar-SA"/>
    </w:rPr>
  </w:style>
  <w:style w:type="character" w:customStyle="1" w:styleId="ab">
    <w:name w:val="Верхний колонтитул Знак"/>
    <w:basedOn w:val="a0"/>
    <w:link w:val="aa"/>
    <w:uiPriority w:val="99"/>
    <w:rsid w:val="0074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uiPriority w:val="99"/>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link w:val="a9"/>
    <w:uiPriority w:val="99"/>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1"/>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a">
    <w:name w:val="header"/>
    <w:basedOn w:val="a"/>
    <w:link w:val="ab"/>
    <w:uiPriority w:val="99"/>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uiPriority w:val="5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uiPriority w:val="1"/>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aliases w:val="AH Paragraphe de liste,List Paragraph,Алроса_маркер (Уровень 4),Маркер,ПАРАГРАФ"/>
    <w:basedOn w:val="a"/>
    <w:link w:val="afc"/>
    <w:uiPriority w:val="34"/>
    <w:qFormat/>
    <w:rsid w:val="00374725"/>
    <w:pPr>
      <w:ind w:left="720"/>
      <w:contextualSpacing/>
    </w:pPr>
  </w:style>
  <w:style w:type="paragraph" w:customStyle="1" w:styleId="afd">
    <w:name w:val="Содержимое таблицы"/>
    <w:basedOn w:val="a"/>
    <w:rsid w:val="0070255B"/>
    <w:pPr>
      <w:widowControl w:val="0"/>
      <w:suppressLineNumbers/>
    </w:pPr>
    <w:rPr>
      <w:rFonts w:eastAsia="Arial Unicode MS"/>
      <w:kern w:val="1"/>
    </w:rPr>
  </w:style>
  <w:style w:type="character" w:customStyle="1" w:styleId="afc">
    <w:name w:val="Абзац списка Знак"/>
    <w:aliases w:val="AH Paragraphe de liste Знак,List Paragraph Знак,Алроса_маркер (Уровень 4) Знак,Маркер Знак,ПАРАГРАФ Знак"/>
    <w:link w:val="afb"/>
    <w:uiPriority w:val="34"/>
    <w:rsid w:val="00A513B0"/>
    <w:rPr>
      <w:sz w:val="24"/>
      <w:szCs w:val="24"/>
      <w:lang w:eastAsia="ar-SA"/>
    </w:rPr>
  </w:style>
  <w:style w:type="paragraph" w:customStyle="1" w:styleId="western">
    <w:name w:val="western"/>
    <w:basedOn w:val="a"/>
    <w:rsid w:val="0023207D"/>
    <w:pPr>
      <w:suppressAutoHyphens w:val="0"/>
      <w:spacing w:before="100" w:beforeAutospacing="1" w:after="100" w:afterAutospacing="1"/>
    </w:pPr>
    <w:rPr>
      <w:lang w:eastAsia="ru-RU"/>
    </w:rPr>
  </w:style>
  <w:style w:type="paragraph" w:styleId="afe">
    <w:name w:val="Plain Text"/>
    <w:basedOn w:val="a"/>
    <w:link w:val="aff"/>
    <w:rsid w:val="00E25BAC"/>
    <w:pPr>
      <w:suppressAutoHyphens w:val="0"/>
    </w:pPr>
    <w:rPr>
      <w:rFonts w:ascii="Courier New" w:hAnsi="Courier New"/>
      <w:sz w:val="20"/>
      <w:szCs w:val="20"/>
      <w:lang w:eastAsia="ru-RU"/>
    </w:rPr>
  </w:style>
  <w:style w:type="character" w:customStyle="1" w:styleId="aff">
    <w:name w:val="Текст Знак"/>
    <w:basedOn w:val="a0"/>
    <w:link w:val="afe"/>
    <w:rsid w:val="00E25BAC"/>
    <w:rPr>
      <w:rFonts w:ascii="Courier New" w:hAnsi="Courier New"/>
    </w:rPr>
  </w:style>
  <w:style w:type="character" w:styleId="aff0">
    <w:name w:val="Strong"/>
    <w:qFormat/>
    <w:rsid w:val="00E25BAC"/>
    <w:rPr>
      <w:b/>
      <w:bCs/>
    </w:rPr>
  </w:style>
  <w:style w:type="paragraph" w:styleId="aff1">
    <w:name w:val="Normal (Web)"/>
    <w:basedOn w:val="a"/>
    <w:uiPriority w:val="99"/>
    <w:rsid w:val="00E25BAC"/>
    <w:pPr>
      <w:suppressAutoHyphens w:val="0"/>
      <w:spacing w:before="100" w:beforeAutospacing="1" w:after="100" w:afterAutospacing="1"/>
    </w:pPr>
    <w:rPr>
      <w:lang w:eastAsia="ru-RU"/>
    </w:rPr>
  </w:style>
  <w:style w:type="character" w:customStyle="1" w:styleId="a9">
    <w:name w:val="Нижний колонтитул Знак"/>
    <w:basedOn w:val="a0"/>
    <w:link w:val="a8"/>
    <w:uiPriority w:val="99"/>
    <w:rsid w:val="00DA3877"/>
    <w:rPr>
      <w:sz w:val="28"/>
      <w:szCs w:val="28"/>
      <w:lang w:eastAsia="ar-SA"/>
    </w:rPr>
  </w:style>
  <w:style w:type="character" w:customStyle="1" w:styleId="ab">
    <w:name w:val="Верхний колонтитул Знак"/>
    <w:basedOn w:val="a0"/>
    <w:link w:val="aa"/>
    <w:uiPriority w:val="99"/>
    <w:rsid w:val="007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125">
      <w:bodyDiv w:val="1"/>
      <w:marLeft w:val="0"/>
      <w:marRight w:val="0"/>
      <w:marTop w:val="0"/>
      <w:marBottom w:val="0"/>
      <w:divBdr>
        <w:top w:val="none" w:sz="0" w:space="0" w:color="auto"/>
        <w:left w:val="none" w:sz="0" w:space="0" w:color="auto"/>
        <w:bottom w:val="none" w:sz="0" w:space="0" w:color="auto"/>
        <w:right w:val="none" w:sz="0" w:space="0" w:color="auto"/>
      </w:divBdr>
    </w:div>
    <w:div w:id="628702723">
      <w:bodyDiv w:val="1"/>
      <w:marLeft w:val="0"/>
      <w:marRight w:val="0"/>
      <w:marTop w:val="0"/>
      <w:marBottom w:val="0"/>
      <w:divBdr>
        <w:top w:val="none" w:sz="0" w:space="0" w:color="auto"/>
        <w:left w:val="none" w:sz="0" w:space="0" w:color="auto"/>
        <w:bottom w:val="none" w:sz="0" w:space="0" w:color="auto"/>
        <w:right w:val="none" w:sz="0" w:space="0" w:color="auto"/>
      </w:divBdr>
    </w:div>
    <w:div w:id="1710568838">
      <w:bodyDiv w:val="1"/>
      <w:marLeft w:val="0"/>
      <w:marRight w:val="0"/>
      <w:marTop w:val="0"/>
      <w:marBottom w:val="0"/>
      <w:divBdr>
        <w:top w:val="none" w:sz="0" w:space="0" w:color="auto"/>
        <w:left w:val="none" w:sz="0" w:space="0" w:color="auto"/>
        <w:bottom w:val="none" w:sz="0" w:space="0" w:color="auto"/>
        <w:right w:val="none" w:sz="0" w:space="0" w:color="auto"/>
      </w:divBdr>
    </w:div>
    <w:div w:id="1802192178">
      <w:bodyDiv w:val="1"/>
      <w:marLeft w:val="0"/>
      <w:marRight w:val="0"/>
      <w:marTop w:val="0"/>
      <w:marBottom w:val="0"/>
      <w:divBdr>
        <w:top w:val="none" w:sz="0" w:space="0" w:color="auto"/>
        <w:left w:val="none" w:sz="0" w:space="0" w:color="auto"/>
        <w:bottom w:val="none" w:sz="0" w:space="0" w:color="auto"/>
        <w:right w:val="none" w:sz="0" w:space="0" w:color="auto"/>
      </w:divBdr>
    </w:div>
    <w:div w:id="2008055195">
      <w:bodyDiv w:val="1"/>
      <w:marLeft w:val="0"/>
      <w:marRight w:val="0"/>
      <w:marTop w:val="0"/>
      <w:marBottom w:val="0"/>
      <w:divBdr>
        <w:top w:val="none" w:sz="0" w:space="0" w:color="auto"/>
        <w:left w:val="none" w:sz="0" w:space="0" w:color="auto"/>
        <w:bottom w:val="none" w:sz="0" w:space="0" w:color="auto"/>
        <w:right w:val="none" w:sz="0" w:space="0" w:color="auto"/>
      </w:divBdr>
    </w:div>
    <w:div w:id="21028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3/Requisi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ermraio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Main/Notice/988/Reglame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berbank"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539B-6F30-4E17-8F2D-7695E070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15481</TotalTime>
  <Pages>34</Pages>
  <Words>12665</Words>
  <Characters>72195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84691</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kio26-03</cp:lastModifiedBy>
  <cp:revision>101</cp:revision>
  <cp:lastPrinted>2023-07-17T05:45:00Z</cp:lastPrinted>
  <dcterms:created xsi:type="dcterms:W3CDTF">2019-09-17T09:56:00Z</dcterms:created>
  <dcterms:modified xsi:type="dcterms:W3CDTF">2023-07-18T08:15:00Z</dcterms:modified>
</cp:coreProperties>
</file>